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FE0" w:rsidRPr="008320A7" w:rsidRDefault="004F2FE0" w:rsidP="004F2FE0">
      <w:pPr>
        <w:spacing w:before="46" w:line="370" w:lineRule="atLeast"/>
        <w:ind w:left="3835" w:right="4081"/>
        <w:jc w:val="center"/>
        <w:rPr>
          <w:b/>
          <w:sz w:val="24"/>
        </w:rPr>
      </w:pPr>
      <w:r w:rsidRPr="008320A7">
        <w:rPr>
          <w:b/>
          <w:spacing w:val="-2"/>
          <w:sz w:val="24"/>
          <w:u w:val="single"/>
        </w:rPr>
        <w:t xml:space="preserve">ΠΑΡΑΡΤΗΜΑ </w:t>
      </w:r>
      <w:r w:rsidRPr="008320A7">
        <w:rPr>
          <w:b/>
          <w:spacing w:val="-1"/>
          <w:sz w:val="24"/>
          <w:u w:val="single"/>
        </w:rPr>
        <w:t>Α</w:t>
      </w:r>
      <w:r w:rsidRPr="008320A7">
        <w:rPr>
          <w:b/>
          <w:spacing w:val="-40"/>
          <w:sz w:val="24"/>
        </w:rPr>
        <w:t xml:space="preserve"> </w:t>
      </w:r>
      <w:r w:rsidRPr="008320A7">
        <w:rPr>
          <w:b/>
          <w:sz w:val="24"/>
          <w:u w:val="double"/>
        </w:rPr>
        <w:t>ΠΡΑΚΤΙΚΟ</w:t>
      </w:r>
    </w:p>
    <w:p w:rsidR="004F2FE0" w:rsidRPr="008320A7" w:rsidRDefault="004F2FE0" w:rsidP="004F2FE0">
      <w:pPr>
        <w:spacing w:line="229" w:lineRule="exact"/>
        <w:ind w:left="489" w:right="752"/>
        <w:jc w:val="center"/>
        <w:rPr>
          <w:b/>
          <w:sz w:val="24"/>
        </w:rPr>
      </w:pPr>
      <w:r w:rsidRPr="008320A7">
        <w:rPr>
          <w:b/>
          <w:sz w:val="24"/>
          <w:u w:val="double"/>
        </w:rPr>
        <w:t>(κατ’</w:t>
      </w:r>
      <w:r w:rsidRPr="008320A7">
        <w:rPr>
          <w:b/>
          <w:spacing w:val="-3"/>
          <w:sz w:val="24"/>
          <w:u w:val="double"/>
        </w:rPr>
        <w:t xml:space="preserve"> </w:t>
      </w:r>
      <w:r w:rsidRPr="008320A7">
        <w:rPr>
          <w:b/>
          <w:sz w:val="24"/>
          <w:u w:val="double"/>
        </w:rPr>
        <w:t>εφαρμογή</w:t>
      </w:r>
      <w:r w:rsidRPr="008320A7">
        <w:rPr>
          <w:b/>
          <w:spacing w:val="-2"/>
          <w:sz w:val="24"/>
          <w:u w:val="double"/>
        </w:rPr>
        <w:t xml:space="preserve"> </w:t>
      </w:r>
      <w:r w:rsidRPr="008320A7">
        <w:rPr>
          <w:b/>
          <w:sz w:val="24"/>
          <w:u w:val="double"/>
        </w:rPr>
        <w:t>της</w:t>
      </w:r>
      <w:r w:rsidRPr="008320A7">
        <w:rPr>
          <w:b/>
          <w:spacing w:val="-3"/>
          <w:sz w:val="24"/>
          <w:u w:val="double"/>
        </w:rPr>
        <w:t xml:space="preserve"> </w:t>
      </w:r>
      <w:r w:rsidRPr="008320A7">
        <w:rPr>
          <w:b/>
          <w:sz w:val="24"/>
          <w:u w:val="double"/>
        </w:rPr>
        <w:t>περ.α’</w:t>
      </w:r>
      <w:r w:rsidRPr="008320A7">
        <w:rPr>
          <w:b/>
          <w:spacing w:val="-5"/>
          <w:sz w:val="24"/>
          <w:u w:val="double"/>
        </w:rPr>
        <w:t xml:space="preserve"> </w:t>
      </w:r>
      <w:r w:rsidRPr="008320A7">
        <w:rPr>
          <w:b/>
          <w:sz w:val="24"/>
          <w:u w:val="double"/>
        </w:rPr>
        <w:t>της</w:t>
      </w:r>
      <w:r w:rsidRPr="008320A7">
        <w:rPr>
          <w:b/>
          <w:spacing w:val="-2"/>
          <w:sz w:val="24"/>
          <w:u w:val="double"/>
        </w:rPr>
        <w:t xml:space="preserve"> </w:t>
      </w:r>
      <w:r w:rsidRPr="008320A7">
        <w:rPr>
          <w:b/>
          <w:sz w:val="24"/>
          <w:u w:val="double"/>
        </w:rPr>
        <w:t>παρ.</w:t>
      </w:r>
      <w:r w:rsidRPr="008320A7">
        <w:rPr>
          <w:b/>
          <w:spacing w:val="-3"/>
          <w:sz w:val="24"/>
          <w:u w:val="double"/>
        </w:rPr>
        <w:t xml:space="preserve"> </w:t>
      </w:r>
      <w:r w:rsidRPr="008320A7">
        <w:rPr>
          <w:b/>
          <w:sz w:val="24"/>
          <w:u w:val="double"/>
        </w:rPr>
        <w:t>4</w:t>
      </w:r>
      <w:r w:rsidRPr="008320A7">
        <w:rPr>
          <w:b/>
          <w:spacing w:val="-2"/>
          <w:sz w:val="24"/>
          <w:u w:val="double"/>
        </w:rPr>
        <w:t xml:space="preserve"> </w:t>
      </w:r>
      <w:r w:rsidRPr="008320A7">
        <w:rPr>
          <w:b/>
          <w:sz w:val="24"/>
          <w:u w:val="double"/>
        </w:rPr>
        <w:t>του</w:t>
      </w:r>
      <w:r w:rsidRPr="008320A7">
        <w:rPr>
          <w:b/>
          <w:spacing w:val="-2"/>
          <w:sz w:val="24"/>
          <w:u w:val="double"/>
        </w:rPr>
        <w:t xml:space="preserve"> </w:t>
      </w:r>
      <w:r w:rsidRPr="008320A7">
        <w:rPr>
          <w:b/>
          <w:sz w:val="24"/>
          <w:u w:val="double"/>
        </w:rPr>
        <w:t>άρθρου</w:t>
      </w:r>
      <w:r w:rsidRPr="008320A7">
        <w:rPr>
          <w:b/>
          <w:spacing w:val="-3"/>
          <w:sz w:val="24"/>
          <w:u w:val="double"/>
        </w:rPr>
        <w:t xml:space="preserve"> </w:t>
      </w:r>
      <w:r w:rsidRPr="008320A7">
        <w:rPr>
          <w:b/>
          <w:sz w:val="24"/>
          <w:u w:val="double"/>
        </w:rPr>
        <w:t>75</w:t>
      </w:r>
      <w:r w:rsidRPr="008320A7">
        <w:rPr>
          <w:b/>
          <w:spacing w:val="-2"/>
          <w:sz w:val="24"/>
          <w:u w:val="double"/>
        </w:rPr>
        <w:t xml:space="preserve"> </w:t>
      </w:r>
      <w:r w:rsidRPr="008320A7">
        <w:rPr>
          <w:b/>
          <w:sz w:val="24"/>
          <w:u w:val="double"/>
        </w:rPr>
        <w:t>του</w:t>
      </w:r>
      <w:r w:rsidRPr="008320A7">
        <w:rPr>
          <w:b/>
          <w:spacing w:val="-2"/>
          <w:sz w:val="24"/>
          <w:u w:val="double"/>
        </w:rPr>
        <w:t xml:space="preserve"> </w:t>
      </w:r>
      <w:r w:rsidRPr="008320A7">
        <w:rPr>
          <w:b/>
          <w:sz w:val="24"/>
          <w:u w:val="double"/>
        </w:rPr>
        <w:t>ν.</w:t>
      </w:r>
      <w:r w:rsidRPr="008320A7">
        <w:rPr>
          <w:b/>
          <w:spacing w:val="-3"/>
          <w:sz w:val="24"/>
          <w:u w:val="double"/>
        </w:rPr>
        <w:t xml:space="preserve"> </w:t>
      </w:r>
      <w:r w:rsidRPr="008320A7">
        <w:rPr>
          <w:b/>
          <w:sz w:val="24"/>
          <w:u w:val="double"/>
        </w:rPr>
        <w:t>4823/2021)</w:t>
      </w:r>
    </w:p>
    <w:p w:rsidR="004F2FE0" w:rsidRPr="008320A7" w:rsidRDefault="004F2FE0" w:rsidP="004F2FE0">
      <w:pPr>
        <w:pStyle w:val="BodyText"/>
        <w:tabs>
          <w:tab w:val="left" w:pos="1218"/>
        </w:tabs>
        <w:spacing w:before="11"/>
        <w:rPr>
          <w:b/>
          <w:sz w:val="24"/>
        </w:rPr>
      </w:pPr>
    </w:p>
    <w:p w:rsidR="004F2FE0" w:rsidRPr="002604B7" w:rsidRDefault="002A3EC2" w:rsidP="005D6A4A">
      <w:pPr>
        <w:pStyle w:val="31"/>
        <w:spacing w:before="0" w:line="276" w:lineRule="auto"/>
        <w:ind w:left="0"/>
        <w:jc w:val="both"/>
        <w:rPr>
          <w:sz w:val="24"/>
        </w:rPr>
      </w:pPr>
      <w:r w:rsidRPr="008320A7">
        <w:rPr>
          <w:sz w:val="24"/>
        </w:rPr>
        <w:t xml:space="preserve">Στο </w:t>
      </w:r>
      <w:r w:rsidR="008320A7" w:rsidRPr="008320A7">
        <w:rPr>
          <w:sz w:val="24"/>
        </w:rPr>
        <w:t>………………………..</w:t>
      </w:r>
      <w:r w:rsidR="004F2FE0" w:rsidRPr="008320A7">
        <w:rPr>
          <w:sz w:val="24"/>
        </w:rPr>
        <w:t>,</w:t>
      </w:r>
      <w:r w:rsidR="004F2FE0" w:rsidRPr="008320A7">
        <w:rPr>
          <w:spacing w:val="1"/>
          <w:sz w:val="24"/>
        </w:rPr>
        <w:t xml:space="preserve"> </w:t>
      </w:r>
      <w:r w:rsidR="004F2FE0" w:rsidRPr="008320A7">
        <w:rPr>
          <w:sz w:val="24"/>
        </w:rPr>
        <w:t xml:space="preserve">σήμερα </w:t>
      </w:r>
      <w:r w:rsidR="008320A7" w:rsidRPr="008320A7">
        <w:rPr>
          <w:sz w:val="24"/>
        </w:rPr>
        <w:t>………………………….</w:t>
      </w:r>
      <w:r w:rsidR="004F2FE0" w:rsidRPr="008320A7">
        <w:rPr>
          <w:sz w:val="24"/>
        </w:rPr>
        <w:t xml:space="preserve"> και ώρα </w:t>
      </w:r>
      <w:r w:rsidR="008320A7" w:rsidRPr="008320A7">
        <w:rPr>
          <w:sz w:val="24"/>
        </w:rPr>
        <w:t>……………</w:t>
      </w:r>
      <w:r w:rsidR="004F2FE0" w:rsidRPr="008320A7">
        <w:rPr>
          <w:sz w:val="24"/>
        </w:rPr>
        <w:t xml:space="preserve"> </w:t>
      </w:r>
      <w:r w:rsidR="005D6A4A">
        <w:rPr>
          <w:sz w:val="24"/>
          <w:lang w:val="en-US"/>
        </w:rPr>
        <w:t>o</w:t>
      </w:r>
      <w:r w:rsidR="005D6A4A" w:rsidRPr="005D6A4A">
        <w:rPr>
          <w:sz w:val="24"/>
        </w:rPr>
        <w:t xml:space="preserve"> </w:t>
      </w:r>
      <w:r w:rsidR="005D6A4A">
        <w:rPr>
          <w:sz w:val="24"/>
        </w:rPr>
        <w:t xml:space="preserve">ο υπογράφων ………………………. Αξιολογητής προχώρησε στην μονομερή σύνταξη του παρόντος αφού ύστερα από την με Α.Π. πρόσκλησή του ο/η </w:t>
      </w:r>
      <w:r w:rsidR="00B55340" w:rsidRPr="00B55340">
        <w:rPr>
          <w:sz w:val="24"/>
        </w:rPr>
        <w:t xml:space="preserve"> ………………. γνωστοποίησε την πρόθεσή του/ης να απέχει  από τη διαδικασία της αξιολόγησης συμμετέχοντας στην απεργία-αποχή που προκήρυξε η </w:t>
      </w:r>
      <w:r w:rsidR="006C24E6">
        <w:rPr>
          <w:sz w:val="24"/>
        </w:rPr>
        <w:t>ΔΟΕ</w:t>
      </w:r>
      <w:r w:rsidR="00B55340" w:rsidRPr="00B55340">
        <w:rPr>
          <w:sz w:val="24"/>
        </w:rPr>
        <w:t xml:space="preserve">. Ενημέρωσε τον </w:t>
      </w:r>
      <w:r w:rsidR="005D6A4A">
        <w:rPr>
          <w:sz w:val="24"/>
        </w:rPr>
        <w:t xml:space="preserve">αξιολογητή </w:t>
      </w:r>
      <w:r w:rsidR="00B55340" w:rsidRPr="00B55340">
        <w:rPr>
          <w:sz w:val="24"/>
        </w:rPr>
        <w:t xml:space="preserve">ότι ήδη κατέθεσε στο σχολείο όπου υπηρετεί δήλωση απεργίας-αποχής που έλαβε αριθμό πρωτοκόλλου …………….. </w:t>
      </w:r>
      <w:r w:rsidR="002604B7">
        <w:rPr>
          <w:sz w:val="24"/>
        </w:rPr>
        <w:t>. Ο</w:t>
      </w:r>
      <w:bookmarkStart w:id="0" w:name="_GoBack"/>
      <w:bookmarkEnd w:id="0"/>
      <w:r w:rsidR="005D6A4A">
        <w:rPr>
          <w:sz w:val="24"/>
        </w:rPr>
        <w:t xml:space="preserve"> αξιολογητής </w:t>
      </w:r>
      <w:r w:rsidR="00B55340" w:rsidRPr="00B55340">
        <w:rPr>
          <w:sz w:val="24"/>
        </w:rPr>
        <w:t xml:space="preserve">ενημέρωσε ότι θα ακολουθηθεί η διαδικασία που προβλέπεται στη νομοθεσία (άρθρο 11&amp;4 ΥΑ 9950/ΓΔ5, ΦΕΚ Β΄388/27.1.2023) και το παρόν –υπογεγραμμένο από τον ίδιο-θα αποσταλεί στο </w:t>
      </w:r>
      <w:r w:rsidR="005D6A4A">
        <w:rPr>
          <w:sz w:val="24"/>
        </w:rPr>
        <w:t xml:space="preserve">προσωπικό </w:t>
      </w:r>
      <w:r w:rsidR="005D6A4A" w:rsidRPr="00B55340">
        <w:rPr>
          <w:sz w:val="24"/>
        </w:rPr>
        <w:t>email</w:t>
      </w:r>
      <w:r w:rsidR="00B55340" w:rsidRPr="00B55340">
        <w:rPr>
          <w:sz w:val="24"/>
        </w:rPr>
        <w:t xml:space="preserve"> του</w:t>
      </w:r>
      <w:r w:rsidR="005D6A4A" w:rsidRPr="005D6A4A">
        <w:rPr>
          <w:sz w:val="24"/>
        </w:rPr>
        <w:t xml:space="preserve"> </w:t>
      </w:r>
      <w:r w:rsidR="005D6A4A">
        <w:rPr>
          <w:sz w:val="24"/>
        </w:rPr>
        <w:t xml:space="preserve">αξιολογούμενου έτσι όπως αυτό έχει καταχωρηθεί στο πληροφοριακό σύστημα </w:t>
      </w:r>
      <w:r w:rsidR="005D6A4A">
        <w:rPr>
          <w:sz w:val="24"/>
          <w:lang w:val="en-US"/>
        </w:rPr>
        <w:t>Myschool</w:t>
      </w:r>
      <w:r w:rsidR="005D6A4A" w:rsidRPr="005D6A4A">
        <w:rPr>
          <w:sz w:val="24"/>
        </w:rPr>
        <w:t>.</w:t>
      </w:r>
    </w:p>
    <w:p w:rsidR="005D6A4A" w:rsidRPr="005D6A4A" w:rsidRDefault="005D6A4A" w:rsidP="005D6A4A">
      <w:pPr>
        <w:pStyle w:val="31"/>
        <w:spacing w:before="0" w:line="276" w:lineRule="auto"/>
        <w:ind w:left="0"/>
        <w:jc w:val="both"/>
        <w:rPr>
          <w:sz w:val="24"/>
        </w:rPr>
      </w:pPr>
      <w:r w:rsidRPr="005D6A4A">
        <w:rPr>
          <w:sz w:val="24"/>
          <w:highlight w:val="yellow"/>
        </w:rPr>
        <w:t>Εναλλακτικά μπορεί να αναφέρεται παραπάνω, διαμορφώνοντας ανάλογα το κείμενο, πως ο αξιολογούμενος δεν προσήλθε στη συνάντηση.</w:t>
      </w:r>
    </w:p>
    <w:p w:rsidR="005D6A4A" w:rsidRPr="005D6A4A" w:rsidRDefault="005D6A4A" w:rsidP="005D6A4A">
      <w:pPr>
        <w:pStyle w:val="31"/>
        <w:spacing w:before="0"/>
        <w:ind w:left="0"/>
        <w:jc w:val="both"/>
      </w:pPr>
    </w:p>
    <w:p w:rsidR="004F2FE0" w:rsidRPr="00A93BB6" w:rsidRDefault="004F2FE0" w:rsidP="008320A7">
      <w:pPr>
        <w:pStyle w:val="ListParagraph"/>
        <w:numPr>
          <w:ilvl w:val="1"/>
          <w:numId w:val="1"/>
        </w:numPr>
        <w:tabs>
          <w:tab w:val="left" w:pos="1078"/>
        </w:tabs>
        <w:spacing w:line="237" w:lineRule="auto"/>
        <w:ind w:left="567" w:right="2520" w:hanging="388"/>
        <w:jc w:val="left"/>
        <w:rPr>
          <w:rFonts w:ascii="Calibri" w:hAnsi="Calibri"/>
          <w:b/>
          <w:spacing w:val="-1"/>
        </w:rPr>
      </w:pPr>
      <w:r w:rsidRPr="00A93BB6">
        <w:rPr>
          <w:rFonts w:ascii="Calibri" w:hAnsi="Calibri"/>
          <w:b/>
          <w:spacing w:val="-1"/>
        </w:rPr>
        <w:t>ΣΤΟΙΧΕΙΑ ΑΞΙΟΛΟΓΗΤΗ- ΑΞΙΟΛΟΓΟΥΜΕΝΟΥ</w:t>
      </w:r>
    </w:p>
    <w:p w:rsidR="004F2FE0" w:rsidRDefault="004F2FE0" w:rsidP="004F2FE0">
      <w:pPr>
        <w:pStyle w:val="BodyText"/>
        <w:spacing w:before="6"/>
        <w:rPr>
          <w:b/>
          <w:sz w:val="15"/>
        </w:rPr>
      </w:pPr>
    </w:p>
    <w:tbl>
      <w:tblPr>
        <w:tblStyle w:val="TableNormal1"/>
        <w:tblW w:w="91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2126"/>
        <w:gridCol w:w="2268"/>
        <w:gridCol w:w="2552"/>
      </w:tblGrid>
      <w:tr w:rsidR="004F2FE0" w:rsidRPr="009E4ED9" w:rsidTr="008320A7">
        <w:trPr>
          <w:trHeight w:val="348"/>
          <w:jc w:val="center"/>
        </w:trPr>
        <w:tc>
          <w:tcPr>
            <w:tcW w:w="4371" w:type="dxa"/>
            <w:gridSpan w:val="2"/>
            <w:shd w:val="clear" w:color="auto" w:fill="C5D7EE"/>
            <w:vAlign w:val="center"/>
          </w:tcPr>
          <w:p w:rsidR="004F2FE0" w:rsidRPr="009E4ED9" w:rsidRDefault="004F2FE0" w:rsidP="008320A7">
            <w:pPr>
              <w:pStyle w:val="TableParagraph"/>
              <w:ind w:left="91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9E4ED9">
              <w:rPr>
                <w:rFonts w:asciiTheme="minorHAnsi" w:hAnsiTheme="minorHAnsi" w:cstheme="minorHAnsi"/>
                <w:b/>
                <w:sz w:val="24"/>
              </w:rPr>
              <w:t>ΑΞΙΟΛΟΓΗΤΗΣ</w:t>
            </w:r>
          </w:p>
        </w:tc>
        <w:tc>
          <w:tcPr>
            <w:tcW w:w="4820" w:type="dxa"/>
            <w:gridSpan w:val="2"/>
            <w:shd w:val="clear" w:color="auto" w:fill="C5D7EE"/>
            <w:vAlign w:val="center"/>
          </w:tcPr>
          <w:p w:rsidR="004F2FE0" w:rsidRPr="009E4ED9" w:rsidRDefault="004F2FE0" w:rsidP="008320A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lang w:val="el-GR"/>
              </w:rPr>
            </w:pPr>
            <w:r w:rsidRPr="009E4ED9">
              <w:rPr>
                <w:rFonts w:asciiTheme="minorHAnsi" w:hAnsiTheme="minorHAnsi" w:cstheme="minorHAnsi"/>
                <w:b/>
                <w:sz w:val="24"/>
              </w:rPr>
              <w:t>ΑΞΙΟΛΟΓΟΥΜΕΝ</w:t>
            </w:r>
            <w:r w:rsidR="00514120" w:rsidRPr="009E4ED9">
              <w:rPr>
                <w:rFonts w:asciiTheme="minorHAnsi" w:hAnsiTheme="minorHAnsi" w:cstheme="minorHAnsi"/>
                <w:b/>
                <w:sz w:val="24"/>
                <w:lang w:val="el-GR"/>
              </w:rPr>
              <w:t>Η</w:t>
            </w:r>
          </w:p>
        </w:tc>
      </w:tr>
      <w:tr w:rsidR="004F2FE0" w:rsidRPr="009E4ED9" w:rsidTr="008320A7">
        <w:trPr>
          <w:trHeight w:val="326"/>
          <w:jc w:val="center"/>
        </w:trPr>
        <w:tc>
          <w:tcPr>
            <w:tcW w:w="2245" w:type="dxa"/>
            <w:vAlign w:val="center"/>
          </w:tcPr>
          <w:p w:rsidR="004F2FE0" w:rsidRPr="009E4ED9" w:rsidRDefault="004F2FE0" w:rsidP="008320A7">
            <w:pPr>
              <w:pStyle w:val="TableParagraph"/>
              <w:ind w:left="91"/>
              <w:rPr>
                <w:rFonts w:asciiTheme="minorHAnsi" w:hAnsiTheme="minorHAnsi" w:cstheme="minorHAnsi"/>
                <w:b/>
              </w:rPr>
            </w:pPr>
            <w:r w:rsidRPr="009E4ED9">
              <w:rPr>
                <w:rFonts w:asciiTheme="minorHAnsi" w:hAnsiTheme="minorHAnsi" w:cstheme="minorHAnsi"/>
                <w:b/>
              </w:rPr>
              <w:t>ΕΠΩΝΥΜΟ:</w:t>
            </w:r>
          </w:p>
        </w:tc>
        <w:tc>
          <w:tcPr>
            <w:tcW w:w="2126" w:type="dxa"/>
            <w:vAlign w:val="center"/>
          </w:tcPr>
          <w:p w:rsidR="004F2FE0" w:rsidRPr="009E4ED9" w:rsidRDefault="004F2FE0" w:rsidP="008320A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2268" w:type="dxa"/>
            <w:vAlign w:val="center"/>
          </w:tcPr>
          <w:p w:rsidR="004F2FE0" w:rsidRPr="009E4ED9" w:rsidRDefault="004F2FE0" w:rsidP="008320A7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9E4ED9">
              <w:rPr>
                <w:rFonts w:asciiTheme="minorHAnsi" w:hAnsiTheme="minorHAnsi" w:cstheme="minorHAnsi"/>
                <w:b/>
              </w:rPr>
              <w:t>ΕΠΩΝΥΜΟ:</w:t>
            </w:r>
          </w:p>
        </w:tc>
        <w:tc>
          <w:tcPr>
            <w:tcW w:w="2552" w:type="dxa"/>
            <w:vAlign w:val="center"/>
          </w:tcPr>
          <w:p w:rsidR="004F2FE0" w:rsidRPr="009E4ED9" w:rsidRDefault="004F2FE0" w:rsidP="008320A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4F2FE0" w:rsidRPr="009E4ED9" w:rsidTr="008320A7">
        <w:trPr>
          <w:trHeight w:val="346"/>
          <w:jc w:val="center"/>
        </w:trPr>
        <w:tc>
          <w:tcPr>
            <w:tcW w:w="2245" w:type="dxa"/>
            <w:vAlign w:val="center"/>
          </w:tcPr>
          <w:p w:rsidR="004F2FE0" w:rsidRPr="009E4ED9" w:rsidRDefault="004F2FE0" w:rsidP="008320A7">
            <w:pPr>
              <w:pStyle w:val="TableParagraph"/>
              <w:ind w:left="91"/>
              <w:rPr>
                <w:rFonts w:asciiTheme="minorHAnsi" w:hAnsiTheme="minorHAnsi" w:cstheme="minorHAnsi"/>
                <w:b/>
              </w:rPr>
            </w:pPr>
            <w:r w:rsidRPr="009E4ED9">
              <w:rPr>
                <w:rFonts w:asciiTheme="minorHAnsi" w:hAnsiTheme="minorHAnsi" w:cstheme="minorHAnsi"/>
                <w:b/>
              </w:rPr>
              <w:t>ΟΝΟΜΑ:</w:t>
            </w:r>
          </w:p>
        </w:tc>
        <w:tc>
          <w:tcPr>
            <w:tcW w:w="2126" w:type="dxa"/>
            <w:vAlign w:val="center"/>
          </w:tcPr>
          <w:p w:rsidR="004F2FE0" w:rsidRPr="009E4ED9" w:rsidRDefault="004F2FE0" w:rsidP="008320A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2268" w:type="dxa"/>
            <w:vAlign w:val="center"/>
          </w:tcPr>
          <w:p w:rsidR="004F2FE0" w:rsidRPr="009E4ED9" w:rsidRDefault="004F2FE0" w:rsidP="008320A7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9E4ED9">
              <w:rPr>
                <w:rFonts w:asciiTheme="minorHAnsi" w:hAnsiTheme="minorHAnsi" w:cstheme="minorHAnsi"/>
                <w:b/>
              </w:rPr>
              <w:t>ΟΝΟΜΑ:</w:t>
            </w:r>
          </w:p>
        </w:tc>
        <w:tc>
          <w:tcPr>
            <w:tcW w:w="2552" w:type="dxa"/>
            <w:vAlign w:val="center"/>
          </w:tcPr>
          <w:p w:rsidR="004F2FE0" w:rsidRPr="009E4ED9" w:rsidRDefault="004F2FE0" w:rsidP="008320A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4F2FE0" w:rsidRPr="009E4ED9" w:rsidTr="008320A7">
        <w:trPr>
          <w:trHeight w:val="457"/>
          <w:jc w:val="center"/>
        </w:trPr>
        <w:tc>
          <w:tcPr>
            <w:tcW w:w="2245" w:type="dxa"/>
            <w:vAlign w:val="center"/>
          </w:tcPr>
          <w:p w:rsidR="004F2FE0" w:rsidRPr="009E4ED9" w:rsidRDefault="004F2FE0" w:rsidP="008320A7">
            <w:pPr>
              <w:pStyle w:val="TableParagraph"/>
              <w:ind w:left="91" w:right="195"/>
              <w:rPr>
                <w:rFonts w:asciiTheme="minorHAnsi" w:hAnsiTheme="minorHAnsi" w:cstheme="minorHAnsi"/>
                <w:b/>
              </w:rPr>
            </w:pPr>
            <w:r w:rsidRPr="009E4ED9">
              <w:rPr>
                <w:rFonts w:asciiTheme="minorHAnsi" w:hAnsiTheme="minorHAnsi" w:cstheme="minorHAnsi"/>
                <w:b/>
              </w:rPr>
              <w:t>ΟΝΟΜΑΤΕΠΩΝΥΜΟ</w:t>
            </w:r>
          </w:p>
          <w:p w:rsidR="004F2FE0" w:rsidRPr="009E4ED9" w:rsidRDefault="004F2FE0" w:rsidP="008320A7">
            <w:pPr>
              <w:pStyle w:val="TableParagraph"/>
              <w:ind w:left="91" w:right="195"/>
              <w:rPr>
                <w:rFonts w:asciiTheme="minorHAnsi" w:hAnsiTheme="minorHAnsi" w:cstheme="minorHAnsi"/>
                <w:b/>
              </w:rPr>
            </w:pPr>
            <w:r w:rsidRPr="009E4ED9">
              <w:rPr>
                <w:rFonts w:asciiTheme="minorHAnsi" w:hAnsiTheme="minorHAnsi" w:cstheme="minorHAnsi"/>
                <w:b/>
              </w:rPr>
              <w:t>ΠΑΤΡΟΣ</w:t>
            </w:r>
          </w:p>
        </w:tc>
        <w:tc>
          <w:tcPr>
            <w:tcW w:w="2126" w:type="dxa"/>
            <w:vAlign w:val="center"/>
          </w:tcPr>
          <w:p w:rsidR="004F2FE0" w:rsidRPr="009E4ED9" w:rsidRDefault="004F2FE0" w:rsidP="008320A7">
            <w:pPr>
              <w:pStyle w:val="TableParagraph"/>
              <w:ind w:left="141" w:right="142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2268" w:type="dxa"/>
            <w:vAlign w:val="center"/>
          </w:tcPr>
          <w:p w:rsidR="004F2FE0" w:rsidRPr="009E4ED9" w:rsidRDefault="004F2FE0" w:rsidP="008320A7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9E4ED9">
              <w:rPr>
                <w:rFonts w:asciiTheme="minorHAnsi" w:hAnsiTheme="minorHAnsi" w:cstheme="minorHAnsi"/>
                <w:b/>
              </w:rPr>
              <w:t>ΟΝΟΜΑΤΕΠΩΝΥΜΟ</w:t>
            </w:r>
          </w:p>
          <w:p w:rsidR="004F2FE0" w:rsidRPr="009E4ED9" w:rsidRDefault="004F2FE0" w:rsidP="008320A7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9E4ED9">
              <w:rPr>
                <w:rFonts w:asciiTheme="minorHAnsi" w:hAnsiTheme="minorHAnsi" w:cstheme="minorHAnsi"/>
                <w:b/>
              </w:rPr>
              <w:t>ΠΑΤΡΟΣ</w:t>
            </w:r>
          </w:p>
        </w:tc>
        <w:tc>
          <w:tcPr>
            <w:tcW w:w="2552" w:type="dxa"/>
            <w:vAlign w:val="center"/>
          </w:tcPr>
          <w:p w:rsidR="004F2FE0" w:rsidRPr="009E4ED9" w:rsidRDefault="004F2FE0" w:rsidP="008320A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4F2FE0" w:rsidRPr="009E4ED9" w:rsidTr="008320A7">
        <w:trPr>
          <w:trHeight w:val="348"/>
          <w:jc w:val="center"/>
        </w:trPr>
        <w:tc>
          <w:tcPr>
            <w:tcW w:w="2245" w:type="dxa"/>
            <w:vAlign w:val="center"/>
          </w:tcPr>
          <w:p w:rsidR="004F2FE0" w:rsidRPr="009E4ED9" w:rsidRDefault="004F2FE0" w:rsidP="008320A7">
            <w:pPr>
              <w:pStyle w:val="TableParagraph"/>
              <w:ind w:left="91"/>
              <w:rPr>
                <w:rFonts w:asciiTheme="minorHAnsi" w:hAnsiTheme="minorHAnsi" w:cstheme="minorHAnsi"/>
                <w:b/>
              </w:rPr>
            </w:pPr>
            <w:r w:rsidRPr="009E4ED9">
              <w:rPr>
                <w:rFonts w:asciiTheme="minorHAnsi" w:hAnsiTheme="minorHAnsi" w:cstheme="minorHAnsi"/>
                <w:b/>
              </w:rPr>
              <w:t>ΑΜ:</w:t>
            </w:r>
          </w:p>
        </w:tc>
        <w:tc>
          <w:tcPr>
            <w:tcW w:w="2126" w:type="dxa"/>
            <w:vAlign w:val="center"/>
          </w:tcPr>
          <w:p w:rsidR="004F2FE0" w:rsidRPr="009E4ED9" w:rsidRDefault="004F2FE0" w:rsidP="008320A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2268" w:type="dxa"/>
            <w:vAlign w:val="center"/>
          </w:tcPr>
          <w:p w:rsidR="004F2FE0" w:rsidRPr="009E4ED9" w:rsidRDefault="004F2FE0" w:rsidP="008320A7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9E4ED9">
              <w:rPr>
                <w:rFonts w:asciiTheme="minorHAnsi" w:hAnsiTheme="minorHAnsi" w:cstheme="minorHAnsi"/>
                <w:b/>
              </w:rPr>
              <w:t>ΑΜ:</w:t>
            </w:r>
          </w:p>
        </w:tc>
        <w:tc>
          <w:tcPr>
            <w:tcW w:w="2552" w:type="dxa"/>
            <w:vAlign w:val="center"/>
          </w:tcPr>
          <w:p w:rsidR="004F2FE0" w:rsidRPr="009E4ED9" w:rsidRDefault="004F2FE0" w:rsidP="008320A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4F2FE0" w:rsidRPr="009E4ED9" w:rsidTr="008320A7">
        <w:trPr>
          <w:trHeight w:val="348"/>
          <w:jc w:val="center"/>
        </w:trPr>
        <w:tc>
          <w:tcPr>
            <w:tcW w:w="2245" w:type="dxa"/>
            <w:vAlign w:val="center"/>
          </w:tcPr>
          <w:p w:rsidR="004F2FE0" w:rsidRPr="009E4ED9" w:rsidRDefault="004F2FE0" w:rsidP="008320A7">
            <w:pPr>
              <w:pStyle w:val="TableParagraph"/>
              <w:ind w:left="91"/>
              <w:rPr>
                <w:rFonts w:asciiTheme="minorHAnsi" w:hAnsiTheme="minorHAnsi" w:cstheme="minorHAnsi"/>
                <w:b/>
              </w:rPr>
            </w:pPr>
            <w:r w:rsidRPr="009E4ED9">
              <w:rPr>
                <w:rFonts w:asciiTheme="minorHAnsi" w:hAnsiTheme="minorHAnsi" w:cstheme="minorHAnsi"/>
                <w:b/>
              </w:rPr>
              <w:t>ΕΙΔΙΚΟΤΗΤΑ:</w:t>
            </w:r>
          </w:p>
        </w:tc>
        <w:tc>
          <w:tcPr>
            <w:tcW w:w="2126" w:type="dxa"/>
            <w:vAlign w:val="center"/>
          </w:tcPr>
          <w:p w:rsidR="004F2FE0" w:rsidRPr="009E4ED9" w:rsidRDefault="004F2FE0" w:rsidP="008320A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2268" w:type="dxa"/>
            <w:vAlign w:val="center"/>
          </w:tcPr>
          <w:p w:rsidR="004F2FE0" w:rsidRPr="009E4ED9" w:rsidRDefault="004F2FE0" w:rsidP="008320A7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9E4ED9">
              <w:rPr>
                <w:rFonts w:asciiTheme="minorHAnsi" w:hAnsiTheme="minorHAnsi" w:cstheme="minorHAnsi"/>
                <w:b/>
              </w:rPr>
              <w:t>ΕΙΔΙΚΟΤΗΤΑ:</w:t>
            </w:r>
          </w:p>
        </w:tc>
        <w:tc>
          <w:tcPr>
            <w:tcW w:w="2552" w:type="dxa"/>
            <w:vAlign w:val="center"/>
          </w:tcPr>
          <w:p w:rsidR="004F2FE0" w:rsidRPr="009E4ED9" w:rsidRDefault="004F2FE0" w:rsidP="008320A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4F2FE0" w:rsidRPr="009E4ED9" w:rsidTr="008320A7">
        <w:trPr>
          <w:trHeight w:val="346"/>
          <w:jc w:val="center"/>
        </w:trPr>
        <w:tc>
          <w:tcPr>
            <w:tcW w:w="2245" w:type="dxa"/>
            <w:vAlign w:val="center"/>
          </w:tcPr>
          <w:p w:rsidR="004F2FE0" w:rsidRPr="009E4ED9" w:rsidRDefault="004F2FE0" w:rsidP="008320A7">
            <w:pPr>
              <w:pStyle w:val="TableParagraph"/>
              <w:ind w:left="91"/>
              <w:rPr>
                <w:rFonts w:asciiTheme="minorHAnsi" w:hAnsiTheme="minorHAnsi" w:cstheme="minorHAnsi"/>
                <w:b/>
              </w:rPr>
            </w:pPr>
            <w:r w:rsidRPr="009E4ED9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2126" w:type="dxa"/>
            <w:vAlign w:val="center"/>
          </w:tcPr>
          <w:p w:rsidR="004F2FE0" w:rsidRPr="009E4ED9" w:rsidRDefault="004F2FE0" w:rsidP="008320A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4F2FE0" w:rsidRPr="009E4ED9" w:rsidRDefault="004F2FE0" w:rsidP="008320A7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9E4ED9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2552" w:type="dxa"/>
            <w:vAlign w:val="center"/>
          </w:tcPr>
          <w:p w:rsidR="004F2FE0" w:rsidRPr="009E4ED9" w:rsidRDefault="004F2FE0" w:rsidP="008320A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2FE0" w:rsidRPr="009E4ED9" w:rsidTr="008320A7">
        <w:trPr>
          <w:trHeight w:val="458"/>
          <w:jc w:val="center"/>
        </w:trPr>
        <w:tc>
          <w:tcPr>
            <w:tcW w:w="2245" w:type="dxa"/>
            <w:vAlign w:val="center"/>
          </w:tcPr>
          <w:p w:rsidR="004F2FE0" w:rsidRPr="009E4ED9" w:rsidRDefault="004F2FE0" w:rsidP="008320A7">
            <w:pPr>
              <w:pStyle w:val="TableParagraph"/>
              <w:ind w:left="91"/>
              <w:rPr>
                <w:rFonts w:asciiTheme="minorHAnsi" w:hAnsiTheme="minorHAnsi" w:cstheme="minorHAnsi"/>
                <w:b/>
              </w:rPr>
            </w:pPr>
            <w:r w:rsidRPr="009E4ED9">
              <w:rPr>
                <w:rFonts w:asciiTheme="minorHAnsi" w:hAnsiTheme="minorHAnsi" w:cstheme="minorHAnsi"/>
                <w:b/>
              </w:rPr>
              <w:t>ΤΗΛ.</w:t>
            </w:r>
          </w:p>
          <w:p w:rsidR="004F2FE0" w:rsidRPr="009E4ED9" w:rsidRDefault="004F2FE0" w:rsidP="008320A7">
            <w:pPr>
              <w:pStyle w:val="TableParagraph"/>
              <w:ind w:left="91"/>
              <w:rPr>
                <w:rFonts w:asciiTheme="minorHAnsi" w:hAnsiTheme="minorHAnsi" w:cstheme="minorHAnsi"/>
                <w:b/>
              </w:rPr>
            </w:pPr>
            <w:r w:rsidRPr="009E4ED9">
              <w:rPr>
                <w:rFonts w:asciiTheme="minorHAnsi" w:hAnsiTheme="minorHAnsi" w:cstheme="minorHAnsi"/>
                <w:b/>
              </w:rPr>
              <w:t>ΕΠΙΚΟΙΝΩΝΙΑΣ:</w:t>
            </w:r>
          </w:p>
        </w:tc>
        <w:tc>
          <w:tcPr>
            <w:tcW w:w="2126" w:type="dxa"/>
            <w:vAlign w:val="center"/>
          </w:tcPr>
          <w:p w:rsidR="004F2FE0" w:rsidRPr="009E4ED9" w:rsidRDefault="004F2FE0" w:rsidP="008320A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4F2FE0" w:rsidRPr="009E4ED9" w:rsidRDefault="004F2FE0" w:rsidP="008320A7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9E4ED9">
              <w:rPr>
                <w:rFonts w:asciiTheme="minorHAnsi" w:hAnsiTheme="minorHAnsi" w:cstheme="minorHAnsi"/>
                <w:b/>
              </w:rPr>
              <w:t>ΤΗΛ.</w:t>
            </w:r>
          </w:p>
          <w:p w:rsidR="004F2FE0" w:rsidRPr="009E4ED9" w:rsidRDefault="004F2FE0" w:rsidP="008320A7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9E4ED9">
              <w:rPr>
                <w:rFonts w:asciiTheme="minorHAnsi" w:hAnsiTheme="minorHAnsi" w:cstheme="minorHAnsi"/>
                <w:b/>
              </w:rPr>
              <w:t>ΕΠΙΚΟΙΝΩΝΙΑΣ:</w:t>
            </w:r>
          </w:p>
        </w:tc>
        <w:tc>
          <w:tcPr>
            <w:tcW w:w="2552" w:type="dxa"/>
            <w:vAlign w:val="center"/>
          </w:tcPr>
          <w:p w:rsidR="004F2FE0" w:rsidRPr="009E4ED9" w:rsidRDefault="004F2FE0" w:rsidP="008320A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F2FE0" w:rsidRDefault="004F2FE0" w:rsidP="004F2FE0">
      <w:pPr>
        <w:pStyle w:val="BodyText"/>
        <w:spacing w:before="9"/>
        <w:rPr>
          <w:b/>
        </w:rPr>
      </w:pPr>
    </w:p>
    <w:p w:rsidR="004F2FE0" w:rsidRPr="00A93BB6" w:rsidRDefault="004F2FE0" w:rsidP="008320A7">
      <w:pPr>
        <w:pStyle w:val="ListParagraph"/>
        <w:numPr>
          <w:ilvl w:val="1"/>
          <w:numId w:val="1"/>
        </w:numPr>
        <w:tabs>
          <w:tab w:val="left" w:pos="1078"/>
        </w:tabs>
        <w:spacing w:line="237" w:lineRule="auto"/>
        <w:ind w:left="567" w:right="2520" w:hanging="388"/>
        <w:jc w:val="left"/>
        <w:rPr>
          <w:rFonts w:ascii="Calibri" w:hAnsi="Calibri"/>
          <w:b/>
          <w:spacing w:val="-1"/>
        </w:rPr>
      </w:pPr>
      <w:r w:rsidRPr="00A93BB6">
        <w:rPr>
          <w:rFonts w:ascii="Calibri" w:hAnsi="Calibri"/>
          <w:b/>
          <w:spacing w:val="-1"/>
        </w:rPr>
        <w:t>ΣΤΟΙΧΕΙΑ 1</w:t>
      </w:r>
      <w:r w:rsidRPr="008320A7">
        <w:rPr>
          <w:rFonts w:ascii="Calibri" w:hAnsi="Calibri"/>
          <w:b/>
          <w:spacing w:val="-1"/>
          <w:vertAlign w:val="superscript"/>
        </w:rPr>
        <w:t>ης</w:t>
      </w:r>
      <w:r w:rsidR="008320A7">
        <w:rPr>
          <w:rFonts w:ascii="Calibri" w:hAnsi="Calibri"/>
          <w:b/>
          <w:spacing w:val="-1"/>
        </w:rPr>
        <w:t xml:space="preserve"> </w:t>
      </w:r>
      <w:r w:rsidRPr="00A93BB6">
        <w:rPr>
          <w:rFonts w:ascii="Calibri" w:hAnsi="Calibri"/>
          <w:b/>
          <w:spacing w:val="-1"/>
        </w:rPr>
        <w:t xml:space="preserve"> ΔΙΔΑΣΚΑΛΙΑΣ </w:t>
      </w:r>
    </w:p>
    <w:p w:rsidR="004F2FE0" w:rsidRDefault="004F2FE0" w:rsidP="004F2FE0">
      <w:pPr>
        <w:pStyle w:val="BodyText"/>
        <w:spacing w:before="11"/>
        <w:rPr>
          <w:b/>
        </w:rPr>
      </w:pPr>
    </w:p>
    <w:tbl>
      <w:tblPr>
        <w:tblStyle w:val="TableNormal1"/>
        <w:tblW w:w="90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643"/>
        <w:gridCol w:w="2268"/>
        <w:gridCol w:w="2410"/>
      </w:tblGrid>
      <w:tr w:rsidR="004F2FE0" w:rsidRPr="009E4ED9" w:rsidTr="008320A7">
        <w:trPr>
          <w:trHeight w:val="687"/>
          <w:jc w:val="center"/>
        </w:trPr>
        <w:tc>
          <w:tcPr>
            <w:tcW w:w="1696" w:type="dxa"/>
            <w:vAlign w:val="center"/>
          </w:tcPr>
          <w:p w:rsidR="004F2FE0" w:rsidRPr="009E4ED9" w:rsidRDefault="004F2FE0" w:rsidP="008320A7">
            <w:pPr>
              <w:pStyle w:val="TableParagraph"/>
              <w:ind w:left="91"/>
              <w:rPr>
                <w:rFonts w:asciiTheme="minorHAnsi" w:hAnsiTheme="minorHAnsi" w:cstheme="minorHAnsi"/>
                <w:b/>
              </w:rPr>
            </w:pPr>
            <w:r w:rsidRPr="009E4ED9">
              <w:rPr>
                <w:rFonts w:asciiTheme="minorHAnsi" w:hAnsiTheme="minorHAnsi" w:cstheme="minorHAnsi"/>
                <w:b/>
              </w:rPr>
              <w:t>ΣΧΟΛΙΚΗ</w:t>
            </w:r>
            <w:r w:rsidRPr="009E4ED9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9E4ED9">
              <w:rPr>
                <w:rFonts w:asciiTheme="minorHAnsi" w:hAnsiTheme="minorHAnsi" w:cstheme="minorHAnsi"/>
                <w:b/>
              </w:rPr>
              <w:t>ΜΟΝΑΔΑ</w:t>
            </w:r>
          </w:p>
        </w:tc>
        <w:tc>
          <w:tcPr>
            <w:tcW w:w="2643" w:type="dxa"/>
            <w:vAlign w:val="center"/>
          </w:tcPr>
          <w:p w:rsidR="004F2FE0" w:rsidRPr="009E4ED9" w:rsidRDefault="004F2FE0" w:rsidP="008320A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2268" w:type="dxa"/>
            <w:vAlign w:val="center"/>
          </w:tcPr>
          <w:p w:rsidR="004F2FE0" w:rsidRPr="009E4ED9" w:rsidRDefault="004F2FE0" w:rsidP="008320A7">
            <w:pPr>
              <w:pStyle w:val="TableParagraph"/>
              <w:ind w:left="91" w:right="556"/>
              <w:rPr>
                <w:rFonts w:asciiTheme="minorHAnsi" w:hAnsiTheme="minorHAnsi" w:cstheme="minorHAnsi"/>
                <w:b/>
              </w:rPr>
            </w:pPr>
            <w:r w:rsidRPr="009E4ED9">
              <w:rPr>
                <w:rFonts w:asciiTheme="minorHAnsi" w:hAnsiTheme="minorHAnsi" w:cstheme="minorHAnsi"/>
                <w:b/>
                <w:spacing w:val="-1"/>
              </w:rPr>
              <w:t>ΥΠΟΣΤΗΡΙΚΤΙΚΗ</w:t>
            </w:r>
            <w:r w:rsidRPr="009E4ED9">
              <w:rPr>
                <w:rFonts w:asciiTheme="minorHAnsi" w:hAnsiTheme="minorHAnsi" w:cstheme="minorHAnsi"/>
                <w:b/>
                <w:spacing w:val="-40"/>
              </w:rPr>
              <w:t xml:space="preserve"> </w:t>
            </w:r>
            <w:r w:rsidRPr="009E4ED9">
              <w:rPr>
                <w:rFonts w:asciiTheme="minorHAnsi" w:hAnsiTheme="minorHAnsi" w:cstheme="minorHAnsi"/>
                <w:b/>
              </w:rPr>
              <w:t>ΥΠΗΡΕΣΙΑ</w:t>
            </w:r>
            <w:r w:rsidRPr="009E4ED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9E4ED9">
              <w:rPr>
                <w:rFonts w:asciiTheme="minorHAnsi" w:hAnsiTheme="minorHAnsi" w:cstheme="minorHAnsi"/>
                <w:b/>
              </w:rPr>
              <w:t>ή</w:t>
            </w:r>
          </w:p>
          <w:p w:rsidR="004F2FE0" w:rsidRPr="009E4ED9" w:rsidRDefault="004F2FE0" w:rsidP="008320A7">
            <w:pPr>
              <w:pStyle w:val="TableParagraph"/>
              <w:ind w:left="91"/>
              <w:rPr>
                <w:rFonts w:asciiTheme="minorHAnsi" w:hAnsiTheme="minorHAnsi" w:cstheme="minorHAnsi"/>
                <w:b/>
              </w:rPr>
            </w:pPr>
            <w:r w:rsidRPr="009E4ED9">
              <w:rPr>
                <w:rFonts w:asciiTheme="minorHAnsi" w:hAnsiTheme="minorHAnsi" w:cstheme="minorHAnsi"/>
                <w:b/>
              </w:rPr>
              <w:t>ΔΟΜΗ</w:t>
            </w:r>
          </w:p>
        </w:tc>
        <w:tc>
          <w:tcPr>
            <w:tcW w:w="2410" w:type="dxa"/>
            <w:vAlign w:val="center"/>
          </w:tcPr>
          <w:p w:rsidR="004F2FE0" w:rsidRPr="009E4ED9" w:rsidRDefault="004F2FE0" w:rsidP="008320A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2FE0" w:rsidRPr="009E4ED9" w:rsidTr="008320A7">
        <w:trPr>
          <w:trHeight w:val="227"/>
          <w:jc w:val="center"/>
        </w:trPr>
        <w:tc>
          <w:tcPr>
            <w:tcW w:w="1696" w:type="dxa"/>
            <w:vAlign w:val="center"/>
          </w:tcPr>
          <w:p w:rsidR="004F2FE0" w:rsidRPr="009E4ED9" w:rsidRDefault="004F2FE0" w:rsidP="008320A7">
            <w:pPr>
              <w:pStyle w:val="TableParagraph"/>
              <w:ind w:left="91"/>
              <w:rPr>
                <w:rFonts w:asciiTheme="minorHAnsi" w:hAnsiTheme="minorHAnsi" w:cstheme="minorHAnsi"/>
                <w:b/>
              </w:rPr>
            </w:pPr>
            <w:r w:rsidRPr="009E4ED9">
              <w:rPr>
                <w:rFonts w:asciiTheme="minorHAnsi" w:hAnsiTheme="minorHAnsi" w:cstheme="minorHAnsi"/>
                <w:b/>
              </w:rPr>
              <w:t>ΗΜΕΡΑ</w:t>
            </w:r>
          </w:p>
        </w:tc>
        <w:tc>
          <w:tcPr>
            <w:tcW w:w="2643" w:type="dxa"/>
            <w:vAlign w:val="center"/>
          </w:tcPr>
          <w:p w:rsidR="004F2FE0" w:rsidRPr="009E4ED9" w:rsidRDefault="004F2FE0" w:rsidP="008320A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2268" w:type="dxa"/>
            <w:vAlign w:val="center"/>
          </w:tcPr>
          <w:p w:rsidR="004F2FE0" w:rsidRPr="009E4ED9" w:rsidRDefault="004F2FE0" w:rsidP="008320A7">
            <w:pPr>
              <w:pStyle w:val="TableParagraph"/>
              <w:ind w:left="91"/>
              <w:rPr>
                <w:rFonts w:asciiTheme="minorHAnsi" w:hAnsiTheme="minorHAnsi" w:cstheme="minorHAnsi"/>
                <w:b/>
              </w:rPr>
            </w:pPr>
            <w:r w:rsidRPr="009E4ED9">
              <w:rPr>
                <w:rFonts w:asciiTheme="minorHAnsi" w:hAnsiTheme="minorHAnsi" w:cstheme="minorHAnsi"/>
                <w:b/>
              </w:rPr>
              <w:t>ΗΜΕΡΑ</w:t>
            </w:r>
          </w:p>
        </w:tc>
        <w:tc>
          <w:tcPr>
            <w:tcW w:w="2410" w:type="dxa"/>
            <w:vAlign w:val="center"/>
          </w:tcPr>
          <w:p w:rsidR="004F2FE0" w:rsidRPr="009E4ED9" w:rsidRDefault="004F2FE0" w:rsidP="008320A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2FE0" w:rsidRPr="009E4ED9" w:rsidTr="008320A7">
        <w:trPr>
          <w:trHeight w:val="227"/>
          <w:jc w:val="center"/>
        </w:trPr>
        <w:tc>
          <w:tcPr>
            <w:tcW w:w="1696" w:type="dxa"/>
            <w:vAlign w:val="center"/>
          </w:tcPr>
          <w:p w:rsidR="004F2FE0" w:rsidRPr="009E4ED9" w:rsidRDefault="004F2FE0" w:rsidP="008320A7">
            <w:pPr>
              <w:pStyle w:val="TableParagraph"/>
              <w:ind w:left="91"/>
              <w:rPr>
                <w:rFonts w:asciiTheme="minorHAnsi" w:hAnsiTheme="minorHAnsi" w:cstheme="minorHAnsi"/>
                <w:b/>
              </w:rPr>
            </w:pPr>
            <w:r w:rsidRPr="009E4ED9">
              <w:rPr>
                <w:rFonts w:asciiTheme="minorHAnsi" w:hAnsiTheme="minorHAnsi" w:cstheme="minorHAnsi"/>
                <w:b/>
              </w:rPr>
              <w:t>ΩΡΑ</w:t>
            </w:r>
          </w:p>
        </w:tc>
        <w:tc>
          <w:tcPr>
            <w:tcW w:w="2643" w:type="dxa"/>
            <w:vAlign w:val="center"/>
          </w:tcPr>
          <w:p w:rsidR="004F2FE0" w:rsidRPr="009E4ED9" w:rsidRDefault="004F2FE0" w:rsidP="008320A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2268" w:type="dxa"/>
            <w:vAlign w:val="center"/>
          </w:tcPr>
          <w:p w:rsidR="004F2FE0" w:rsidRPr="009E4ED9" w:rsidRDefault="004F2FE0" w:rsidP="008320A7">
            <w:pPr>
              <w:pStyle w:val="TableParagraph"/>
              <w:ind w:left="91"/>
              <w:rPr>
                <w:rFonts w:asciiTheme="minorHAnsi" w:hAnsiTheme="minorHAnsi" w:cstheme="minorHAnsi"/>
                <w:b/>
              </w:rPr>
            </w:pPr>
            <w:r w:rsidRPr="009E4ED9">
              <w:rPr>
                <w:rFonts w:asciiTheme="minorHAnsi" w:hAnsiTheme="minorHAnsi" w:cstheme="minorHAnsi"/>
                <w:b/>
              </w:rPr>
              <w:t>ΩΡΑ</w:t>
            </w:r>
          </w:p>
        </w:tc>
        <w:tc>
          <w:tcPr>
            <w:tcW w:w="2410" w:type="dxa"/>
            <w:vAlign w:val="center"/>
          </w:tcPr>
          <w:p w:rsidR="004F2FE0" w:rsidRPr="009E4ED9" w:rsidRDefault="004F2FE0" w:rsidP="008320A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2FE0" w:rsidRPr="009E4ED9" w:rsidTr="008320A7">
        <w:trPr>
          <w:trHeight w:val="361"/>
          <w:jc w:val="center"/>
        </w:trPr>
        <w:tc>
          <w:tcPr>
            <w:tcW w:w="1696" w:type="dxa"/>
            <w:vAlign w:val="center"/>
          </w:tcPr>
          <w:p w:rsidR="004F2FE0" w:rsidRPr="009E4ED9" w:rsidRDefault="004F2FE0" w:rsidP="008320A7">
            <w:pPr>
              <w:pStyle w:val="TableParagraph"/>
              <w:ind w:left="91"/>
              <w:rPr>
                <w:rFonts w:asciiTheme="minorHAnsi" w:hAnsiTheme="minorHAnsi" w:cstheme="minorHAnsi"/>
                <w:b/>
              </w:rPr>
            </w:pPr>
            <w:r w:rsidRPr="009E4ED9">
              <w:rPr>
                <w:rFonts w:asciiTheme="minorHAnsi" w:hAnsiTheme="minorHAnsi" w:cstheme="minorHAnsi"/>
                <w:b/>
              </w:rPr>
              <w:t>ΤΑΞΗ</w:t>
            </w:r>
            <w:r w:rsidRPr="009E4ED9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9E4ED9">
              <w:rPr>
                <w:rFonts w:asciiTheme="minorHAnsi" w:hAnsiTheme="minorHAnsi" w:cstheme="minorHAnsi"/>
                <w:b/>
              </w:rPr>
              <w:t>/</w:t>
            </w:r>
            <w:r w:rsidRPr="009E4ED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9E4ED9">
              <w:rPr>
                <w:rFonts w:asciiTheme="minorHAnsi" w:hAnsiTheme="minorHAnsi" w:cstheme="minorHAnsi"/>
                <w:b/>
              </w:rPr>
              <w:t>ΤΜΗΜΑ</w:t>
            </w:r>
          </w:p>
        </w:tc>
        <w:tc>
          <w:tcPr>
            <w:tcW w:w="2643" w:type="dxa"/>
            <w:vAlign w:val="center"/>
          </w:tcPr>
          <w:p w:rsidR="004F2FE0" w:rsidRPr="009E4ED9" w:rsidRDefault="004F2FE0" w:rsidP="008320A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2268" w:type="dxa"/>
            <w:vAlign w:val="center"/>
          </w:tcPr>
          <w:p w:rsidR="004F2FE0" w:rsidRPr="009E4ED9" w:rsidRDefault="004F2FE0" w:rsidP="008320A7">
            <w:pPr>
              <w:pStyle w:val="TableParagraph"/>
              <w:ind w:left="91"/>
              <w:rPr>
                <w:rFonts w:asciiTheme="minorHAnsi" w:hAnsiTheme="minorHAnsi" w:cstheme="minorHAnsi"/>
                <w:b/>
              </w:rPr>
            </w:pPr>
            <w:r w:rsidRPr="009E4ED9">
              <w:rPr>
                <w:rFonts w:asciiTheme="minorHAnsi" w:hAnsiTheme="minorHAnsi" w:cstheme="minorHAnsi"/>
                <w:b/>
              </w:rPr>
              <w:t>ΧΩΡΟΣ</w:t>
            </w:r>
          </w:p>
        </w:tc>
        <w:tc>
          <w:tcPr>
            <w:tcW w:w="2410" w:type="dxa"/>
            <w:vAlign w:val="center"/>
          </w:tcPr>
          <w:p w:rsidR="004F2FE0" w:rsidRPr="009E4ED9" w:rsidRDefault="004F2FE0" w:rsidP="008320A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2FE0" w:rsidRPr="009E4ED9" w:rsidTr="008320A7">
        <w:trPr>
          <w:trHeight w:val="397"/>
          <w:jc w:val="center"/>
        </w:trPr>
        <w:tc>
          <w:tcPr>
            <w:tcW w:w="1696" w:type="dxa"/>
            <w:vAlign w:val="center"/>
          </w:tcPr>
          <w:p w:rsidR="004F2FE0" w:rsidRPr="009E4ED9" w:rsidRDefault="004F2FE0" w:rsidP="008320A7">
            <w:pPr>
              <w:pStyle w:val="TableParagraph"/>
              <w:ind w:left="91"/>
              <w:rPr>
                <w:rFonts w:asciiTheme="minorHAnsi" w:hAnsiTheme="minorHAnsi" w:cstheme="minorHAnsi"/>
                <w:b/>
              </w:rPr>
            </w:pPr>
            <w:r w:rsidRPr="009E4ED9">
              <w:rPr>
                <w:rFonts w:asciiTheme="minorHAnsi" w:hAnsiTheme="minorHAnsi" w:cstheme="minorHAnsi"/>
                <w:b/>
              </w:rPr>
              <w:t>ΜΑΘΗΜΑ</w:t>
            </w:r>
          </w:p>
        </w:tc>
        <w:tc>
          <w:tcPr>
            <w:tcW w:w="2643" w:type="dxa"/>
            <w:vAlign w:val="center"/>
          </w:tcPr>
          <w:p w:rsidR="004F2FE0" w:rsidRPr="009E4ED9" w:rsidRDefault="004F2FE0" w:rsidP="008320A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2268" w:type="dxa"/>
            <w:vAlign w:val="center"/>
          </w:tcPr>
          <w:p w:rsidR="004F2FE0" w:rsidRPr="008320A7" w:rsidRDefault="004F2FE0" w:rsidP="008320A7">
            <w:pPr>
              <w:pStyle w:val="TableParagraph"/>
              <w:ind w:left="91"/>
              <w:rPr>
                <w:rFonts w:asciiTheme="minorHAnsi" w:hAnsiTheme="minorHAnsi" w:cstheme="minorHAnsi"/>
                <w:b/>
                <w:lang w:val="el-GR"/>
              </w:rPr>
            </w:pPr>
            <w:r w:rsidRPr="009E4ED9">
              <w:rPr>
                <w:rFonts w:asciiTheme="minorHAnsi" w:hAnsiTheme="minorHAnsi" w:cstheme="minorHAnsi"/>
                <w:b/>
              </w:rPr>
              <w:t>ΑΝΤΙΚΕΙΜΕΝΟ</w:t>
            </w:r>
            <w:r w:rsidRPr="009E4ED9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9E4ED9">
              <w:rPr>
                <w:rFonts w:asciiTheme="minorHAnsi" w:hAnsiTheme="minorHAnsi" w:cstheme="minorHAnsi"/>
                <w:b/>
                <w:w w:val="95"/>
              </w:rPr>
              <w:t>ΠΡΟΓΡΑΜΜΑΤΟΣ</w:t>
            </w:r>
          </w:p>
        </w:tc>
        <w:tc>
          <w:tcPr>
            <w:tcW w:w="2410" w:type="dxa"/>
            <w:vAlign w:val="center"/>
          </w:tcPr>
          <w:p w:rsidR="004F2FE0" w:rsidRPr="009E4ED9" w:rsidRDefault="004F2FE0" w:rsidP="008320A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2FE0" w:rsidRPr="009E4ED9" w:rsidTr="008320A7">
        <w:trPr>
          <w:trHeight w:val="567"/>
          <w:jc w:val="center"/>
        </w:trPr>
        <w:tc>
          <w:tcPr>
            <w:tcW w:w="1696" w:type="dxa"/>
            <w:vAlign w:val="center"/>
          </w:tcPr>
          <w:p w:rsidR="004F2FE0" w:rsidRPr="009E4ED9" w:rsidRDefault="004F2FE0" w:rsidP="008320A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643" w:type="dxa"/>
            <w:vAlign w:val="center"/>
          </w:tcPr>
          <w:p w:rsidR="004F2FE0" w:rsidRPr="009E4ED9" w:rsidRDefault="004F2FE0" w:rsidP="008320A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vAlign w:val="center"/>
          </w:tcPr>
          <w:p w:rsidR="004F2FE0" w:rsidRPr="009E4ED9" w:rsidRDefault="004F2FE0" w:rsidP="008320A7">
            <w:pPr>
              <w:pStyle w:val="TableParagraph"/>
              <w:ind w:left="91" w:right="684"/>
              <w:rPr>
                <w:rFonts w:asciiTheme="minorHAnsi" w:hAnsiTheme="minorHAnsi" w:cstheme="minorHAnsi"/>
                <w:b/>
              </w:rPr>
            </w:pPr>
            <w:r w:rsidRPr="009E4ED9">
              <w:rPr>
                <w:rFonts w:asciiTheme="minorHAnsi" w:hAnsiTheme="minorHAnsi" w:cstheme="minorHAnsi"/>
                <w:b/>
                <w:spacing w:val="-1"/>
              </w:rPr>
              <w:t>ΑΝΤΙΚΕΙΜΕΝΟ</w:t>
            </w:r>
            <w:r w:rsidRPr="009E4ED9">
              <w:rPr>
                <w:rFonts w:asciiTheme="minorHAnsi" w:hAnsiTheme="minorHAnsi" w:cstheme="minorHAnsi"/>
                <w:b/>
                <w:spacing w:val="-40"/>
              </w:rPr>
              <w:t xml:space="preserve"> </w:t>
            </w:r>
            <w:r w:rsidRPr="009E4ED9">
              <w:rPr>
                <w:rFonts w:asciiTheme="minorHAnsi" w:hAnsiTheme="minorHAnsi" w:cstheme="minorHAnsi"/>
                <w:b/>
              </w:rPr>
              <w:t>ΜΕΛΕΤΗΣ</w:t>
            </w:r>
            <w:r w:rsidRPr="009E4ED9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9E4ED9">
              <w:rPr>
                <w:rFonts w:asciiTheme="minorHAnsi" w:hAnsiTheme="minorHAnsi" w:cstheme="minorHAnsi"/>
                <w:b/>
              </w:rPr>
              <w:t>ΠΕΡΙΠΤΩΣΗΣ</w:t>
            </w:r>
          </w:p>
        </w:tc>
        <w:tc>
          <w:tcPr>
            <w:tcW w:w="2410" w:type="dxa"/>
            <w:vAlign w:val="center"/>
          </w:tcPr>
          <w:p w:rsidR="004F2FE0" w:rsidRPr="009E4ED9" w:rsidRDefault="004F2FE0" w:rsidP="008320A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F2FE0" w:rsidRDefault="004F2FE0" w:rsidP="004F2FE0">
      <w:pPr>
        <w:pStyle w:val="BodyText"/>
        <w:spacing w:before="7"/>
        <w:rPr>
          <w:b/>
          <w:sz w:val="2"/>
        </w:rPr>
      </w:pPr>
    </w:p>
    <w:p w:rsidR="004F2FE0" w:rsidRDefault="004F2FE0" w:rsidP="004F2FE0">
      <w:pPr>
        <w:pStyle w:val="BodyText"/>
        <w:spacing w:line="20" w:lineRule="exact"/>
        <w:ind w:left="270"/>
        <w:rPr>
          <w:sz w:val="2"/>
        </w:rPr>
      </w:pPr>
    </w:p>
    <w:p w:rsidR="004F2FE0" w:rsidRDefault="004F2FE0" w:rsidP="004F2FE0">
      <w:pPr>
        <w:pStyle w:val="BodyText"/>
        <w:rPr>
          <w:b/>
          <w:sz w:val="20"/>
        </w:rPr>
      </w:pPr>
    </w:p>
    <w:tbl>
      <w:tblPr>
        <w:tblStyle w:val="TableNormal1"/>
        <w:tblW w:w="91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7"/>
      </w:tblGrid>
      <w:tr w:rsidR="004F2FE0" w:rsidTr="008320A7">
        <w:trPr>
          <w:trHeight w:val="226"/>
          <w:jc w:val="center"/>
        </w:trPr>
        <w:tc>
          <w:tcPr>
            <w:tcW w:w="9127" w:type="dxa"/>
          </w:tcPr>
          <w:p w:rsidR="004F2FE0" w:rsidRPr="008320A7" w:rsidRDefault="004F2FE0" w:rsidP="00B81A10">
            <w:pPr>
              <w:pStyle w:val="TableParagraph"/>
              <w:spacing w:before="5" w:line="202" w:lineRule="exact"/>
              <w:ind w:left="90"/>
              <w:rPr>
                <w:b/>
                <w:w w:val="105"/>
                <w:lang w:val="el-GR"/>
              </w:rPr>
            </w:pPr>
            <w:r w:rsidRPr="008320A7">
              <w:rPr>
                <w:b/>
                <w:w w:val="105"/>
              </w:rPr>
              <w:t>ΙΔΙΑΙΤΕΡΗ</w:t>
            </w:r>
            <w:r w:rsidRPr="008320A7">
              <w:rPr>
                <w:b/>
                <w:spacing w:val="-10"/>
                <w:w w:val="105"/>
              </w:rPr>
              <w:t xml:space="preserve"> </w:t>
            </w:r>
            <w:r w:rsidRPr="008320A7">
              <w:rPr>
                <w:b/>
                <w:w w:val="105"/>
              </w:rPr>
              <w:t>ΕΣΤΙΑΣΗ</w:t>
            </w:r>
          </w:p>
          <w:p w:rsidR="008320A7" w:rsidRDefault="008320A7" w:rsidP="00B81A10">
            <w:pPr>
              <w:pStyle w:val="TableParagraph"/>
              <w:spacing w:before="5" w:line="202" w:lineRule="exact"/>
              <w:ind w:left="90"/>
              <w:rPr>
                <w:b/>
                <w:w w:val="105"/>
                <w:sz w:val="18"/>
                <w:lang w:val="el-GR"/>
              </w:rPr>
            </w:pPr>
          </w:p>
          <w:p w:rsidR="008320A7" w:rsidRPr="008320A7" w:rsidRDefault="008320A7" w:rsidP="00B81A10">
            <w:pPr>
              <w:pStyle w:val="TableParagraph"/>
              <w:spacing w:before="5" w:line="202" w:lineRule="exact"/>
              <w:ind w:left="90"/>
              <w:rPr>
                <w:b/>
                <w:sz w:val="18"/>
                <w:lang w:val="el-GR"/>
              </w:rPr>
            </w:pPr>
          </w:p>
        </w:tc>
      </w:tr>
      <w:tr w:rsidR="004F2FE0" w:rsidTr="008320A7">
        <w:trPr>
          <w:trHeight w:val="228"/>
          <w:jc w:val="center"/>
        </w:trPr>
        <w:tc>
          <w:tcPr>
            <w:tcW w:w="9127" w:type="dxa"/>
          </w:tcPr>
          <w:p w:rsidR="004F2FE0" w:rsidRDefault="004F2FE0" w:rsidP="00B81A10">
            <w:pPr>
              <w:pStyle w:val="TableParagraph"/>
              <w:spacing w:before="7" w:line="202" w:lineRule="exact"/>
              <w:ind w:left="90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ΣΥΜΠΛΗΡΩΜΑΤΙΚΑ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ΣΤΟΙΧΕΙΑ</w:t>
            </w:r>
          </w:p>
        </w:tc>
      </w:tr>
      <w:tr w:rsidR="004F2FE0" w:rsidTr="008320A7">
        <w:trPr>
          <w:trHeight w:val="755"/>
          <w:jc w:val="center"/>
        </w:trPr>
        <w:tc>
          <w:tcPr>
            <w:tcW w:w="9127" w:type="dxa"/>
          </w:tcPr>
          <w:p w:rsidR="00A05689" w:rsidRDefault="00A05689" w:rsidP="006A2DD5">
            <w:pPr>
              <w:pStyle w:val="TableParagraph"/>
              <w:jc w:val="both"/>
              <w:rPr>
                <w:lang w:val="el-GR" w:eastAsia="zh-CN"/>
              </w:rPr>
            </w:pPr>
          </w:p>
          <w:p w:rsidR="00F57D0D" w:rsidRPr="00530DE8" w:rsidRDefault="00F57D0D" w:rsidP="0012505A">
            <w:pPr>
              <w:pStyle w:val="TableParagraph"/>
              <w:ind w:left="284" w:firstLine="142"/>
              <w:jc w:val="both"/>
              <w:rPr>
                <w:lang w:val="el-GR" w:eastAsia="zh-CN"/>
              </w:rPr>
            </w:pPr>
          </w:p>
        </w:tc>
      </w:tr>
    </w:tbl>
    <w:p w:rsidR="004F2FE0" w:rsidRPr="003E4630" w:rsidRDefault="004F2FE0" w:rsidP="004F2FE0">
      <w:pPr>
        <w:pStyle w:val="BodyText"/>
        <w:spacing w:before="7"/>
        <w:rPr>
          <w:b/>
          <w:sz w:val="2"/>
          <w:lang w:val="en-US"/>
        </w:rPr>
      </w:pPr>
    </w:p>
    <w:p w:rsidR="004F2FE0" w:rsidRPr="003E4630" w:rsidRDefault="004F2FE0" w:rsidP="004F2FE0">
      <w:pPr>
        <w:pStyle w:val="BodyText"/>
        <w:spacing w:line="20" w:lineRule="exact"/>
        <w:ind w:left="270"/>
        <w:rPr>
          <w:sz w:val="2"/>
          <w:lang w:val="en-US"/>
        </w:rPr>
      </w:pPr>
    </w:p>
    <w:p w:rsidR="008320A7" w:rsidRDefault="008320A7">
      <w:pPr>
        <w:widowControl/>
        <w:autoSpaceDE/>
        <w:autoSpaceDN/>
        <w:spacing w:after="200" w:line="276" w:lineRule="auto"/>
        <w:rPr>
          <w:b/>
          <w:sz w:val="14"/>
          <w:szCs w:val="18"/>
          <w:lang w:val="en-US"/>
        </w:rPr>
      </w:pPr>
    </w:p>
    <w:p w:rsidR="008320A7" w:rsidRPr="00A93BB6" w:rsidRDefault="008320A7" w:rsidP="008320A7">
      <w:pPr>
        <w:pStyle w:val="ListParagraph"/>
        <w:numPr>
          <w:ilvl w:val="1"/>
          <w:numId w:val="1"/>
        </w:numPr>
        <w:tabs>
          <w:tab w:val="left" w:pos="1078"/>
        </w:tabs>
        <w:spacing w:line="237" w:lineRule="auto"/>
        <w:ind w:left="567" w:right="2520" w:hanging="388"/>
        <w:jc w:val="left"/>
        <w:rPr>
          <w:rFonts w:ascii="Calibri" w:hAnsi="Calibri"/>
          <w:b/>
          <w:spacing w:val="-1"/>
        </w:rPr>
      </w:pPr>
      <w:r w:rsidRPr="00A93BB6">
        <w:rPr>
          <w:rFonts w:ascii="Calibri" w:hAnsi="Calibri"/>
          <w:b/>
          <w:spacing w:val="-1"/>
        </w:rPr>
        <w:lastRenderedPageBreak/>
        <w:t xml:space="preserve">ΣΤΟΙΧΕΙΑ </w:t>
      </w:r>
      <w:r>
        <w:rPr>
          <w:rFonts w:ascii="Calibri" w:hAnsi="Calibri"/>
          <w:b/>
          <w:spacing w:val="-1"/>
        </w:rPr>
        <w:t>2</w:t>
      </w:r>
      <w:r w:rsidRPr="008320A7">
        <w:rPr>
          <w:rFonts w:ascii="Calibri" w:hAnsi="Calibri"/>
          <w:b/>
          <w:spacing w:val="-1"/>
          <w:vertAlign w:val="superscript"/>
        </w:rPr>
        <w:t>ης</w:t>
      </w:r>
      <w:r>
        <w:rPr>
          <w:rFonts w:ascii="Calibri" w:hAnsi="Calibri"/>
          <w:b/>
          <w:spacing w:val="-1"/>
        </w:rPr>
        <w:t xml:space="preserve">  </w:t>
      </w:r>
      <w:r w:rsidRPr="00A93BB6">
        <w:rPr>
          <w:rFonts w:ascii="Calibri" w:hAnsi="Calibri"/>
          <w:b/>
          <w:spacing w:val="-1"/>
        </w:rPr>
        <w:t xml:space="preserve"> ΔΙΔΑΣΚΑΛΙΑΣ </w:t>
      </w:r>
    </w:p>
    <w:p w:rsidR="008320A7" w:rsidRDefault="008320A7" w:rsidP="008320A7">
      <w:pPr>
        <w:pStyle w:val="BodyText"/>
        <w:spacing w:before="11"/>
        <w:rPr>
          <w:b/>
        </w:rPr>
      </w:pPr>
    </w:p>
    <w:tbl>
      <w:tblPr>
        <w:tblStyle w:val="TableNormal1"/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4"/>
        <w:gridCol w:w="2643"/>
        <w:gridCol w:w="2268"/>
        <w:gridCol w:w="2410"/>
      </w:tblGrid>
      <w:tr w:rsidR="008320A7" w:rsidRPr="009E4ED9" w:rsidTr="008320A7">
        <w:trPr>
          <w:trHeight w:val="687"/>
          <w:jc w:val="center"/>
        </w:trPr>
        <w:tc>
          <w:tcPr>
            <w:tcW w:w="1864" w:type="dxa"/>
            <w:vAlign w:val="center"/>
          </w:tcPr>
          <w:p w:rsidR="008320A7" w:rsidRPr="009E4ED9" w:rsidRDefault="008320A7" w:rsidP="00FE108A">
            <w:pPr>
              <w:pStyle w:val="TableParagraph"/>
              <w:ind w:left="91"/>
              <w:rPr>
                <w:rFonts w:asciiTheme="minorHAnsi" w:hAnsiTheme="minorHAnsi" w:cstheme="minorHAnsi"/>
                <w:b/>
              </w:rPr>
            </w:pPr>
            <w:r w:rsidRPr="009E4ED9">
              <w:rPr>
                <w:rFonts w:asciiTheme="minorHAnsi" w:hAnsiTheme="minorHAnsi" w:cstheme="minorHAnsi"/>
                <w:b/>
              </w:rPr>
              <w:t>ΣΧΟΛΙΚΗ</w:t>
            </w:r>
            <w:r w:rsidRPr="009E4ED9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9E4ED9">
              <w:rPr>
                <w:rFonts w:asciiTheme="minorHAnsi" w:hAnsiTheme="minorHAnsi" w:cstheme="minorHAnsi"/>
                <w:b/>
              </w:rPr>
              <w:t>ΜΟΝΑΔΑ</w:t>
            </w:r>
          </w:p>
        </w:tc>
        <w:tc>
          <w:tcPr>
            <w:tcW w:w="2643" w:type="dxa"/>
            <w:vAlign w:val="center"/>
          </w:tcPr>
          <w:p w:rsidR="008320A7" w:rsidRPr="009E4ED9" w:rsidRDefault="008320A7" w:rsidP="00FE108A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2268" w:type="dxa"/>
            <w:vAlign w:val="center"/>
          </w:tcPr>
          <w:p w:rsidR="008320A7" w:rsidRPr="009E4ED9" w:rsidRDefault="008320A7" w:rsidP="00FE108A">
            <w:pPr>
              <w:pStyle w:val="TableParagraph"/>
              <w:ind w:left="91" w:right="556"/>
              <w:rPr>
                <w:rFonts w:asciiTheme="minorHAnsi" w:hAnsiTheme="minorHAnsi" w:cstheme="minorHAnsi"/>
                <w:b/>
              </w:rPr>
            </w:pPr>
            <w:r w:rsidRPr="009E4ED9">
              <w:rPr>
                <w:rFonts w:asciiTheme="minorHAnsi" w:hAnsiTheme="minorHAnsi" w:cstheme="minorHAnsi"/>
                <w:b/>
                <w:spacing w:val="-1"/>
              </w:rPr>
              <w:t>ΥΠΟΣΤΗΡΙΚΤΙΚΗ</w:t>
            </w:r>
            <w:r w:rsidRPr="009E4ED9">
              <w:rPr>
                <w:rFonts w:asciiTheme="minorHAnsi" w:hAnsiTheme="minorHAnsi" w:cstheme="minorHAnsi"/>
                <w:b/>
                <w:spacing w:val="-40"/>
              </w:rPr>
              <w:t xml:space="preserve"> </w:t>
            </w:r>
            <w:r w:rsidRPr="009E4ED9">
              <w:rPr>
                <w:rFonts w:asciiTheme="minorHAnsi" w:hAnsiTheme="minorHAnsi" w:cstheme="minorHAnsi"/>
                <w:b/>
              </w:rPr>
              <w:t>ΥΠΗΡΕΣΙΑ</w:t>
            </w:r>
            <w:r w:rsidRPr="009E4ED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9E4ED9">
              <w:rPr>
                <w:rFonts w:asciiTheme="minorHAnsi" w:hAnsiTheme="minorHAnsi" w:cstheme="minorHAnsi"/>
                <w:b/>
              </w:rPr>
              <w:t>ή</w:t>
            </w:r>
          </w:p>
          <w:p w:rsidR="008320A7" w:rsidRPr="009E4ED9" w:rsidRDefault="008320A7" w:rsidP="00FE108A">
            <w:pPr>
              <w:pStyle w:val="TableParagraph"/>
              <w:ind w:left="91"/>
              <w:rPr>
                <w:rFonts w:asciiTheme="minorHAnsi" w:hAnsiTheme="minorHAnsi" w:cstheme="minorHAnsi"/>
                <w:b/>
              </w:rPr>
            </w:pPr>
            <w:r w:rsidRPr="009E4ED9">
              <w:rPr>
                <w:rFonts w:asciiTheme="minorHAnsi" w:hAnsiTheme="minorHAnsi" w:cstheme="minorHAnsi"/>
                <w:b/>
              </w:rPr>
              <w:t>ΔΟΜΗ</w:t>
            </w:r>
          </w:p>
        </w:tc>
        <w:tc>
          <w:tcPr>
            <w:tcW w:w="2410" w:type="dxa"/>
            <w:vAlign w:val="center"/>
          </w:tcPr>
          <w:p w:rsidR="008320A7" w:rsidRPr="009E4ED9" w:rsidRDefault="008320A7" w:rsidP="00FE108A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20A7" w:rsidRPr="009E4ED9" w:rsidTr="008320A7">
        <w:trPr>
          <w:trHeight w:val="227"/>
          <w:jc w:val="center"/>
        </w:trPr>
        <w:tc>
          <w:tcPr>
            <w:tcW w:w="1864" w:type="dxa"/>
            <w:vAlign w:val="center"/>
          </w:tcPr>
          <w:p w:rsidR="008320A7" w:rsidRPr="009E4ED9" w:rsidRDefault="008320A7" w:rsidP="00FE108A">
            <w:pPr>
              <w:pStyle w:val="TableParagraph"/>
              <w:ind w:left="91"/>
              <w:rPr>
                <w:rFonts w:asciiTheme="minorHAnsi" w:hAnsiTheme="minorHAnsi" w:cstheme="minorHAnsi"/>
                <w:b/>
              </w:rPr>
            </w:pPr>
            <w:r w:rsidRPr="009E4ED9">
              <w:rPr>
                <w:rFonts w:asciiTheme="minorHAnsi" w:hAnsiTheme="minorHAnsi" w:cstheme="minorHAnsi"/>
                <w:b/>
              </w:rPr>
              <w:t>ΗΜΕΡΑ</w:t>
            </w:r>
          </w:p>
        </w:tc>
        <w:tc>
          <w:tcPr>
            <w:tcW w:w="2643" w:type="dxa"/>
            <w:vAlign w:val="center"/>
          </w:tcPr>
          <w:p w:rsidR="008320A7" w:rsidRPr="009E4ED9" w:rsidRDefault="008320A7" w:rsidP="00FE108A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2268" w:type="dxa"/>
            <w:vAlign w:val="center"/>
          </w:tcPr>
          <w:p w:rsidR="008320A7" w:rsidRPr="009E4ED9" w:rsidRDefault="008320A7" w:rsidP="00FE108A">
            <w:pPr>
              <w:pStyle w:val="TableParagraph"/>
              <w:ind w:left="91"/>
              <w:rPr>
                <w:rFonts w:asciiTheme="minorHAnsi" w:hAnsiTheme="minorHAnsi" w:cstheme="minorHAnsi"/>
                <w:b/>
              </w:rPr>
            </w:pPr>
            <w:r w:rsidRPr="009E4ED9">
              <w:rPr>
                <w:rFonts w:asciiTheme="minorHAnsi" w:hAnsiTheme="minorHAnsi" w:cstheme="minorHAnsi"/>
                <w:b/>
              </w:rPr>
              <w:t>ΗΜΕΡΑ</w:t>
            </w:r>
          </w:p>
        </w:tc>
        <w:tc>
          <w:tcPr>
            <w:tcW w:w="2410" w:type="dxa"/>
            <w:vAlign w:val="center"/>
          </w:tcPr>
          <w:p w:rsidR="008320A7" w:rsidRPr="009E4ED9" w:rsidRDefault="008320A7" w:rsidP="00FE108A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20A7" w:rsidRPr="009E4ED9" w:rsidTr="008320A7">
        <w:trPr>
          <w:trHeight w:val="227"/>
          <w:jc w:val="center"/>
        </w:trPr>
        <w:tc>
          <w:tcPr>
            <w:tcW w:w="1864" w:type="dxa"/>
            <w:vAlign w:val="center"/>
          </w:tcPr>
          <w:p w:rsidR="008320A7" w:rsidRPr="009E4ED9" w:rsidRDefault="008320A7" w:rsidP="00FE108A">
            <w:pPr>
              <w:pStyle w:val="TableParagraph"/>
              <w:ind w:left="91"/>
              <w:rPr>
                <w:rFonts w:asciiTheme="minorHAnsi" w:hAnsiTheme="minorHAnsi" w:cstheme="minorHAnsi"/>
                <w:b/>
              </w:rPr>
            </w:pPr>
            <w:r w:rsidRPr="009E4ED9">
              <w:rPr>
                <w:rFonts w:asciiTheme="minorHAnsi" w:hAnsiTheme="minorHAnsi" w:cstheme="minorHAnsi"/>
                <w:b/>
              </w:rPr>
              <w:t>ΩΡΑ</w:t>
            </w:r>
          </w:p>
        </w:tc>
        <w:tc>
          <w:tcPr>
            <w:tcW w:w="2643" w:type="dxa"/>
            <w:vAlign w:val="center"/>
          </w:tcPr>
          <w:p w:rsidR="008320A7" w:rsidRPr="009E4ED9" w:rsidRDefault="008320A7" w:rsidP="00FE108A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2268" w:type="dxa"/>
            <w:vAlign w:val="center"/>
          </w:tcPr>
          <w:p w:rsidR="008320A7" w:rsidRPr="009E4ED9" w:rsidRDefault="008320A7" w:rsidP="00FE108A">
            <w:pPr>
              <w:pStyle w:val="TableParagraph"/>
              <w:ind w:left="91"/>
              <w:rPr>
                <w:rFonts w:asciiTheme="minorHAnsi" w:hAnsiTheme="minorHAnsi" w:cstheme="minorHAnsi"/>
                <w:b/>
              </w:rPr>
            </w:pPr>
            <w:r w:rsidRPr="009E4ED9">
              <w:rPr>
                <w:rFonts w:asciiTheme="minorHAnsi" w:hAnsiTheme="minorHAnsi" w:cstheme="minorHAnsi"/>
                <w:b/>
              </w:rPr>
              <w:t>ΩΡΑ</w:t>
            </w:r>
          </w:p>
        </w:tc>
        <w:tc>
          <w:tcPr>
            <w:tcW w:w="2410" w:type="dxa"/>
            <w:vAlign w:val="center"/>
          </w:tcPr>
          <w:p w:rsidR="008320A7" w:rsidRPr="009E4ED9" w:rsidRDefault="008320A7" w:rsidP="00FE108A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20A7" w:rsidRPr="009E4ED9" w:rsidTr="008320A7">
        <w:trPr>
          <w:trHeight w:val="361"/>
          <w:jc w:val="center"/>
        </w:trPr>
        <w:tc>
          <w:tcPr>
            <w:tcW w:w="1864" w:type="dxa"/>
            <w:vAlign w:val="center"/>
          </w:tcPr>
          <w:p w:rsidR="008320A7" w:rsidRPr="009E4ED9" w:rsidRDefault="008320A7" w:rsidP="00FE108A">
            <w:pPr>
              <w:pStyle w:val="TableParagraph"/>
              <w:ind w:left="91"/>
              <w:rPr>
                <w:rFonts w:asciiTheme="minorHAnsi" w:hAnsiTheme="minorHAnsi" w:cstheme="minorHAnsi"/>
                <w:b/>
              </w:rPr>
            </w:pPr>
            <w:r w:rsidRPr="009E4ED9">
              <w:rPr>
                <w:rFonts w:asciiTheme="minorHAnsi" w:hAnsiTheme="minorHAnsi" w:cstheme="minorHAnsi"/>
                <w:b/>
              </w:rPr>
              <w:t>ΤΑΞΗ</w:t>
            </w:r>
            <w:r w:rsidRPr="009E4ED9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9E4ED9">
              <w:rPr>
                <w:rFonts w:asciiTheme="minorHAnsi" w:hAnsiTheme="minorHAnsi" w:cstheme="minorHAnsi"/>
                <w:b/>
              </w:rPr>
              <w:t>/</w:t>
            </w:r>
            <w:r w:rsidRPr="009E4ED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9E4ED9">
              <w:rPr>
                <w:rFonts w:asciiTheme="minorHAnsi" w:hAnsiTheme="minorHAnsi" w:cstheme="minorHAnsi"/>
                <w:b/>
              </w:rPr>
              <w:t>ΤΜΗΜΑ</w:t>
            </w:r>
          </w:p>
        </w:tc>
        <w:tc>
          <w:tcPr>
            <w:tcW w:w="2643" w:type="dxa"/>
            <w:vAlign w:val="center"/>
          </w:tcPr>
          <w:p w:rsidR="008320A7" w:rsidRPr="009E4ED9" w:rsidRDefault="008320A7" w:rsidP="00FE108A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2268" w:type="dxa"/>
            <w:vAlign w:val="center"/>
          </w:tcPr>
          <w:p w:rsidR="008320A7" w:rsidRPr="009E4ED9" w:rsidRDefault="008320A7" w:rsidP="00FE108A">
            <w:pPr>
              <w:pStyle w:val="TableParagraph"/>
              <w:ind w:left="91"/>
              <w:rPr>
                <w:rFonts w:asciiTheme="minorHAnsi" w:hAnsiTheme="minorHAnsi" w:cstheme="minorHAnsi"/>
                <w:b/>
              </w:rPr>
            </w:pPr>
            <w:r w:rsidRPr="009E4ED9">
              <w:rPr>
                <w:rFonts w:asciiTheme="minorHAnsi" w:hAnsiTheme="minorHAnsi" w:cstheme="minorHAnsi"/>
                <w:b/>
              </w:rPr>
              <w:t>ΧΩΡΟΣ</w:t>
            </w:r>
          </w:p>
        </w:tc>
        <w:tc>
          <w:tcPr>
            <w:tcW w:w="2410" w:type="dxa"/>
            <w:vAlign w:val="center"/>
          </w:tcPr>
          <w:p w:rsidR="008320A7" w:rsidRPr="009E4ED9" w:rsidRDefault="008320A7" w:rsidP="00FE108A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20A7" w:rsidRPr="009E4ED9" w:rsidTr="008320A7">
        <w:trPr>
          <w:trHeight w:val="397"/>
          <w:jc w:val="center"/>
        </w:trPr>
        <w:tc>
          <w:tcPr>
            <w:tcW w:w="1864" w:type="dxa"/>
            <w:vAlign w:val="center"/>
          </w:tcPr>
          <w:p w:rsidR="008320A7" w:rsidRPr="009E4ED9" w:rsidRDefault="008320A7" w:rsidP="00FE108A">
            <w:pPr>
              <w:pStyle w:val="TableParagraph"/>
              <w:ind w:left="91"/>
              <w:rPr>
                <w:rFonts w:asciiTheme="minorHAnsi" w:hAnsiTheme="minorHAnsi" w:cstheme="minorHAnsi"/>
                <w:b/>
              </w:rPr>
            </w:pPr>
            <w:r w:rsidRPr="009E4ED9">
              <w:rPr>
                <w:rFonts w:asciiTheme="minorHAnsi" w:hAnsiTheme="minorHAnsi" w:cstheme="minorHAnsi"/>
                <w:b/>
              </w:rPr>
              <w:t>ΜΑΘΗΜΑ</w:t>
            </w:r>
          </w:p>
        </w:tc>
        <w:tc>
          <w:tcPr>
            <w:tcW w:w="2643" w:type="dxa"/>
            <w:vAlign w:val="center"/>
          </w:tcPr>
          <w:p w:rsidR="008320A7" w:rsidRPr="009E4ED9" w:rsidRDefault="008320A7" w:rsidP="00FE108A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2268" w:type="dxa"/>
            <w:vAlign w:val="center"/>
          </w:tcPr>
          <w:p w:rsidR="008320A7" w:rsidRPr="008320A7" w:rsidRDefault="008320A7" w:rsidP="00FE108A">
            <w:pPr>
              <w:pStyle w:val="TableParagraph"/>
              <w:ind w:left="91"/>
              <w:rPr>
                <w:rFonts w:asciiTheme="minorHAnsi" w:hAnsiTheme="minorHAnsi" w:cstheme="minorHAnsi"/>
                <w:b/>
                <w:lang w:val="el-GR"/>
              </w:rPr>
            </w:pPr>
            <w:r w:rsidRPr="009E4ED9">
              <w:rPr>
                <w:rFonts w:asciiTheme="minorHAnsi" w:hAnsiTheme="minorHAnsi" w:cstheme="minorHAnsi"/>
                <w:b/>
              </w:rPr>
              <w:t>ΑΝΤΙΚΕΙΜΕΝΟ</w:t>
            </w:r>
            <w:r w:rsidRPr="009E4ED9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9E4ED9">
              <w:rPr>
                <w:rFonts w:asciiTheme="minorHAnsi" w:hAnsiTheme="minorHAnsi" w:cstheme="minorHAnsi"/>
                <w:b/>
                <w:w w:val="95"/>
              </w:rPr>
              <w:t>ΠΡΟΓΡΑΜΜΑΤΟΣ</w:t>
            </w:r>
          </w:p>
        </w:tc>
        <w:tc>
          <w:tcPr>
            <w:tcW w:w="2410" w:type="dxa"/>
            <w:vAlign w:val="center"/>
          </w:tcPr>
          <w:p w:rsidR="008320A7" w:rsidRPr="009E4ED9" w:rsidRDefault="008320A7" w:rsidP="00FE108A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20A7" w:rsidRPr="009E4ED9" w:rsidTr="008320A7">
        <w:trPr>
          <w:trHeight w:val="567"/>
          <w:jc w:val="center"/>
        </w:trPr>
        <w:tc>
          <w:tcPr>
            <w:tcW w:w="1864" w:type="dxa"/>
            <w:vAlign w:val="center"/>
          </w:tcPr>
          <w:p w:rsidR="008320A7" w:rsidRPr="009E4ED9" w:rsidRDefault="008320A7" w:rsidP="00FE108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643" w:type="dxa"/>
            <w:vAlign w:val="center"/>
          </w:tcPr>
          <w:p w:rsidR="008320A7" w:rsidRPr="009E4ED9" w:rsidRDefault="008320A7" w:rsidP="00FE108A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vAlign w:val="center"/>
          </w:tcPr>
          <w:p w:rsidR="008320A7" w:rsidRPr="009E4ED9" w:rsidRDefault="008320A7" w:rsidP="00FE108A">
            <w:pPr>
              <w:pStyle w:val="TableParagraph"/>
              <w:ind w:left="91" w:right="684"/>
              <w:rPr>
                <w:rFonts w:asciiTheme="minorHAnsi" w:hAnsiTheme="minorHAnsi" w:cstheme="minorHAnsi"/>
                <w:b/>
              </w:rPr>
            </w:pPr>
            <w:r w:rsidRPr="009E4ED9">
              <w:rPr>
                <w:rFonts w:asciiTheme="minorHAnsi" w:hAnsiTheme="minorHAnsi" w:cstheme="minorHAnsi"/>
                <w:b/>
                <w:spacing w:val="-1"/>
              </w:rPr>
              <w:t>ΑΝΤΙΚΕΙΜΕΝΟ</w:t>
            </w:r>
            <w:r w:rsidRPr="009E4ED9">
              <w:rPr>
                <w:rFonts w:asciiTheme="minorHAnsi" w:hAnsiTheme="minorHAnsi" w:cstheme="minorHAnsi"/>
                <w:b/>
                <w:spacing w:val="-40"/>
              </w:rPr>
              <w:t xml:space="preserve"> </w:t>
            </w:r>
            <w:r w:rsidRPr="009E4ED9">
              <w:rPr>
                <w:rFonts w:asciiTheme="minorHAnsi" w:hAnsiTheme="minorHAnsi" w:cstheme="minorHAnsi"/>
                <w:b/>
              </w:rPr>
              <w:t>ΜΕΛΕΤΗΣ</w:t>
            </w:r>
            <w:r w:rsidRPr="009E4ED9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9E4ED9">
              <w:rPr>
                <w:rFonts w:asciiTheme="minorHAnsi" w:hAnsiTheme="minorHAnsi" w:cstheme="minorHAnsi"/>
                <w:b/>
              </w:rPr>
              <w:t>ΠΕΡΙΠΤΩΣΗΣ</w:t>
            </w:r>
          </w:p>
        </w:tc>
        <w:tc>
          <w:tcPr>
            <w:tcW w:w="2410" w:type="dxa"/>
            <w:vAlign w:val="center"/>
          </w:tcPr>
          <w:p w:rsidR="008320A7" w:rsidRPr="009E4ED9" w:rsidRDefault="008320A7" w:rsidP="00FE108A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320A7" w:rsidRDefault="008320A7" w:rsidP="008320A7">
      <w:pPr>
        <w:pStyle w:val="BodyText"/>
        <w:spacing w:before="7"/>
        <w:rPr>
          <w:b/>
          <w:sz w:val="2"/>
        </w:rPr>
      </w:pPr>
    </w:p>
    <w:p w:rsidR="008320A7" w:rsidRDefault="008320A7" w:rsidP="008320A7">
      <w:pPr>
        <w:pStyle w:val="BodyText"/>
        <w:spacing w:line="20" w:lineRule="exact"/>
        <w:ind w:left="270"/>
        <w:rPr>
          <w:sz w:val="2"/>
        </w:rPr>
      </w:pPr>
    </w:p>
    <w:p w:rsidR="008320A7" w:rsidRDefault="008320A7" w:rsidP="008320A7">
      <w:pPr>
        <w:pStyle w:val="BodyText"/>
        <w:rPr>
          <w:b/>
          <w:sz w:val="20"/>
        </w:rPr>
      </w:pPr>
    </w:p>
    <w:tbl>
      <w:tblPr>
        <w:tblStyle w:val="TableNormal1"/>
        <w:tblW w:w="91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9"/>
      </w:tblGrid>
      <w:tr w:rsidR="008320A7" w:rsidTr="00FE108A">
        <w:trPr>
          <w:trHeight w:val="226"/>
          <w:jc w:val="center"/>
        </w:trPr>
        <w:tc>
          <w:tcPr>
            <w:tcW w:w="9179" w:type="dxa"/>
          </w:tcPr>
          <w:p w:rsidR="008320A7" w:rsidRPr="008320A7" w:rsidRDefault="008320A7" w:rsidP="00FE108A">
            <w:pPr>
              <w:pStyle w:val="TableParagraph"/>
              <w:spacing w:before="5" w:line="202" w:lineRule="exact"/>
              <w:ind w:left="90"/>
              <w:rPr>
                <w:b/>
                <w:w w:val="105"/>
                <w:lang w:val="el-GR"/>
              </w:rPr>
            </w:pPr>
            <w:r w:rsidRPr="008320A7">
              <w:rPr>
                <w:b/>
                <w:w w:val="105"/>
              </w:rPr>
              <w:t>ΙΔΙΑΙΤΕΡΗ</w:t>
            </w:r>
            <w:r w:rsidRPr="008320A7">
              <w:rPr>
                <w:b/>
                <w:spacing w:val="-10"/>
                <w:w w:val="105"/>
              </w:rPr>
              <w:t xml:space="preserve"> </w:t>
            </w:r>
            <w:r w:rsidRPr="008320A7">
              <w:rPr>
                <w:b/>
                <w:w w:val="105"/>
              </w:rPr>
              <w:t>ΕΣΤΙΑΣΗ</w:t>
            </w:r>
          </w:p>
          <w:p w:rsidR="008320A7" w:rsidRDefault="008320A7" w:rsidP="00FE108A">
            <w:pPr>
              <w:pStyle w:val="TableParagraph"/>
              <w:spacing w:before="5" w:line="202" w:lineRule="exact"/>
              <w:ind w:left="90"/>
              <w:rPr>
                <w:b/>
                <w:w w:val="105"/>
                <w:sz w:val="18"/>
                <w:lang w:val="el-GR"/>
              </w:rPr>
            </w:pPr>
          </w:p>
          <w:p w:rsidR="008320A7" w:rsidRPr="008320A7" w:rsidRDefault="008320A7" w:rsidP="00FE108A">
            <w:pPr>
              <w:pStyle w:val="TableParagraph"/>
              <w:spacing w:before="5" w:line="202" w:lineRule="exact"/>
              <w:ind w:left="90"/>
              <w:rPr>
                <w:b/>
                <w:sz w:val="18"/>
                <w:lang w:val="el-GR"/>
              </w:rPr>
            </w:pPr>
          </w:p>
        </w:tc>
      </w:tr>
      <w:tr w:rsidR="008320A7" w:rsidTr="00FE108A">
        <w:trPr>
          <w:trHeight w:val="228"/>
          <w:jc w:val="center"/>
        </w:trPr>
        <w:tc>
          <w:tcPr>
            <w:tcW w:w="9179" w:type="dxa"/>
          </w:tcPr>
          <w:p w:rsidR="008320A7" w:rsidRDefault="008320A7" w:rsidP="00FE108A">
            <w:pPr>
              <w:pStyle w:val="TableParagraph"/>
              <w:spacing w:before="7" w:line="202" w:lineRule="exact"/>
              <w:ind w:left="90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ΣΥΜΠΛΗΡΩΜΑΤΙΚΑ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ΣΤΟΙΧΕΙΑ</w:t>
            </w:r>
          </w:p>
        </w:tc>
      </w:tr>
      <w:tr w:rsidR="008320A7" w:rsidTr="00FE108A">
        <w:trPr>
          <w:trHeight w:val="755"/>
          <w:jc w:val="center"/>
        </w:trPr>
        <w:tc>
          <w:tcPr>
            <w:tcW w:w="9179" w:type="dxa"/>
          </w:tcPr>
          <w:p w:rsidR="008320A7" w:rsidRDefault="008320A7" w:rsidP="00FE108A">
            <w:pPr>
              <w:pStyle w:val="TableParagraph"/>
              <w:jc w:val="both"/>
              <w:rPr>
                <w:lang w:val="el-GR" w:eastAsia="zh-CN"/>
              </w:rPr>
            </w:pPr>
          </w:p>
          <w:p w:rsidR="008320A7" w:rsidRPr="00530DE8" w:rsidRDefault="008320A7" w:rsidP="00FE108A">
            <w:pPr>
              <w:pStyle w:val="TableParagraph"/>
              <w:ind w:left="284" w:firstLine="142"/>
              <w:jc w:val="both"/>
              <w:rPr>
                <w:lang w:val="el-GR" w:eastAsia="zh-CN"/>
              </w:rPr>
            </w:pPr>
          </w:p>
        </w:tc>
      </w:tr>
      <w:tr w:rsidR="008320A7" w:rsidTr="00FE108A">
        <w:trPr>
          <w:trHeight w:val="225"/>
          <w:jc w:val="center"/>
        </w:trPr>
        <w:tc>
          <w:tcPr>
            <w:tcW w:w="9179" w:type="dxa"/>
          </w:tcPr>
          <w:p w:rsidR="008320A7" w:rsidRDefault="008320A7" w:rsidP="00FE108A">
            <w:pPr>
              <w:pStyle w:val="TableParagraph"/>
              <w:spacing w:before="4" w:line="201" w:lineRule="exact"/>
              <w:ind w:left="90"/>
              <w:rPr>
                <w:b/>
                <w:w w:val="105"/>
                <w:sz w:val="18"/>
                <w:lang w:val="el-GR"/>
              </w:rPr>
            </w:pPr>
            <w:r>
              <w:rPr>
                <w:b/>
                <w:w w:val="105"/>
                <w:sz w:val="18"/>
              </w:rPr>
              <w:t>ΛΟΙΠΑ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ΘΕΜΑΤΑ</w:t>
            </w:r>
          </w:p>
          <w:p w:rsidR="008320A7" w:rsidRDefault="008320A7" w:rsidP="00FE108A">
            <w:pPr>
              <w:pStyle w:val="TableParagraph"/>
              <w:spacing w:before="4" w:line="201" w:lineRule="exact"/>
              <w:ind w:left="90"/>
              <w:rPr>
                <w:b/>
                <w:w w:val="105"/>
                <w:sz w:val="18"/>
                <w:lang w:val="el-GR"/>
              </w:rPr>
            </w:pPr>
          </w:p>
          <w:p w:rsidR="008320A7" w:rsidRPr="008320A7" w:rsidRDefault="008320A7" w:rsidP="00FE108A">
            <w:pPr>
              <w:pStyle w:val="TableParagraph"/>
              <w:spacing w:before="4" w:line="201" w:lineRule="exact"/>
              <w:ind w:left="90"/>
              <w:rPr>
                <w:b/>
                <w:sz w:val="18"/>
                <w:lang w:val="el-GR"/>
              </w:rPr>
            </w:pPr>
          </w:p>
        </w:tc>
      </w:tr>
    </w:tbl>
    <w:p w:rsidR="004C5DC9" w:rsidRDefault="004C5DC9" w:rsidP="004C5DC9">
      <w:pPr>
        <w:pStyle w:val="BodyText"/>
        <w:spacing w:before="4"/>
        <w:rPr>
          <w:b/>
          <w:sz w:val="12"/>
        </w:rPr>
      </w:pPr>
    </w:p>
    <w:p w:rsidR="004C5DC9" w:rsidRPr="008320A7" w:rsidRDefault="004C5DC9" w:rsidP="004C5DC9">
      <w:pPr>
        <w:spacing w:before="72"/>
        <w:ind w:left="1144"/>
        <w:rPr>
          <w:sz w:val="24"/>
          <w:szCs w:val="20"/>
        </w:rPr>
      </w:pPr>
      <w:r w:rsidRPr="008320A7">
        <w:rPr>
          <w:w w:val="105"/>
          <w:sz w:val="24"/>
          <w:szCs w:val="20"/>
        </w:rPr>
        <w:t>Το</w:t>
      </w:r>
      <w:r w:rsidRPr="008320A7">
        <w:rPr>
          <w:spacing w:val="-8"/>
          <w:w w:val="105"/>
          <w:sz w:val="24"/>
          <w:szCs w:val="20"/>
        </w:rPr>
        <w:t xml:space="preserve"> </w:t>
      </w:r>
      <w:r w:rsidRPr="008320A7">
        <w:rPr>
          <w:w w:val="105"/>
          <w:sz w:val="24"/>
          <w:szCs w:val="20"/>
        </w:rPr>
        <w:t>παρόν</w:t>
      </w:r>
      <w:r w:rsidRPr="008320A7">
        <w:rPr>
          <w:spacing w:val="-7"/>
          <w:w w:val="105"/>
          <w:sz w:val="24"/>
          <w:szCs w:val="20"/>
        </w:rPr>
        <w:t xml:space="preserve"> </w:t>
      </w:r>
      <w:r w:rsidRPr="008320A7">
        <w:rPr>
          <w:w w:val="105"/>
          <w:sz w:val="24"/>
          <w:szCs w:val="20"/>
        </w:rPr>
        <w:t>συντάσσεται</w:t>
      </w:r>
      <w:r w:rsidRPr="008320A7">
        <w:rPr>
          <w:spacing w:val="-8"/>
          <w:w w:val="105"/>
          <w:sz w:val="24"/>
          <w:szCs w:val="20"/>
        </w:rPr>
        <w:t xml:space="preserve"> </w:t>
      </w:r>
      <w:r w:rsidRPr="008320A7">
        <w:rPr>
          <w:w w:val="105"/>
          <w:sz w:val="24"/>
          <w:szCs w:val="20"/>
        </w:rPr>
        <w:t>και</w:t>
      </w:r>
      <w:r w:rsidRPr="008320A7">
        <w:rPr>
          <w:spacing w:val="-9"/>
          <w:w w:val="105"/>
          <w:sz w:val="24"/>
          <w:szCs w:val="20"/>
        </w:rPr>
        <w:t xml:space="preserve"> </w:t>
      </w:r>
      <w:r w:rsidRPr="008320A7">
        <w:rPr>
          <w:w w:val="105"/>
          <w:sz w:val="24"/>
          <w:szCs w:val="20"/>
        </w:rPr>
        <w:t>υπογράφεται</w:t>
      </w:r>
      <w:r w:rsidRPr="008320A7">
        <w:rPr>
          <w:spacing w:val="-8"/>
          <w:w w:val="105"/>
          <w:sz w:val="24"/>
          <w:szCs w:val="20"/>
        </w:rPr>
        <w:t xml:space="preserve"> </w:t>
      </w:r>
      <w:r w:rsidRPr="008320A7">
        <w:rPr>
          <w:w w:val="105"/>
          <w:sz w:val="24"/>
          <w:szCs w:val="20"/>
        </w:rPr>
        <w:t>ως</w:t>
      </w:r>
      <w:r w:rsidRPr="008320A7">
        <w:rPr>
          <w:spacing w:val="-7"/>
          <w:w w:val="105"/>
          <w:sz w:val="24"/>
          <w:szCs w:val="20"/>
        </w:rPr>
        <w:t xml:space="preserve"> </w:t>
      </w:r>
      <w:r w:rsidRPr="008320A7">
        <w:rPr>
          <w:w w:val="105"/>
          <w:sz w:val="24"/>
          <w:szCs w:val="20"/>
        </w:rPr>
        <w:t>ακολούθως:</w:t>
      </w:r>
    </w:p>
    <w:p w:rsidR="004C5DC9" w:rsidRPr="00760E4A" w:rsidRDefault="004C5DC9" w:rsidP="004C5DC9">
      <w:pPr>
        <w:pStyle w:val="BodyText"/>
        <w:rPr>
          <w:sz w:val="20"/>
          <w:szCs w:val="20"/>
        </w:rPr>
      </w:pPr>
    </w:p>
    <w:p w:rsidR="004C5DC9" w:rsidRPr="00760E4A" w:rsidRDefault="004C5DC9" w:rsidP="004C5DC9">
      <w:pPr>
        <w:pStyle w:val="BodyText"/>
        <w:spacing w:before="12"/>
        <w:rPr>
          <w:sz w:val="20"/>
          <w:szCs w:val="20"/>
        </w:rPr>
      </w:pPr>
    </w:p>
    <w:p w:rsidR="00AE4FAB" w:rsidRDefault="00A93BB6" w:rsidP="00A93BB6">
      <w:pPr>
        <w:ind w:left="214"/>
      </w:pPr>
      <w:r w:rsidRPr="008320A7">
        <w:rPr>
          <w:w w:val="105"/>
          <w:szCs w:val="20"/>
        </w:rPr>
        <w:tab/>
      </w:r>
      <w:r w:rsidRPr="008320A7">
        <w:rPr>
          <w:w w:val="105"/>
          <w:szCs w:val="20"/>
        </w:rPr>
        <w:tab/>
      </w:r>
      <w:r w:rsidR="004C5DC9" w:rsidRPr="008320A7">
        <w:rPr>
          <w:w w:val="105"/>
          <w:szCs w:val="20"/>
        </w:rPr>
        <w:t>Ο</w:t>
      </w:r>
      <w:r w:rsidR="004C5DC9" w:rsidRPr="008320A7">
        <w:rPr>
          <w:spacing w:val="-5"/>
          <w:w w:val="105"/>
          <w:szCs w:val="20"/>
        </w:rPr>
        <w:t xml:space="preserve"> </w:t>
      </w:r>
      <w:r w:rsidR="004C5DC9" w:rsidRPr="008320A7">
        <w:rPr>
          <w:w w:val="105"/>
          <w:szCs w:val="20"/>
        </w:rPr>
        <w:t>ΑΞΙΟΛΟΓΗΤΗΣ</w:t>
      </w:r>
      <w:r w:rsidR="004C5DC9" w:rsidRPr="008320A7">
        <w:rPr>
          <w:w w:val="105"/>
          <w:szCs w:val="20"/>
        </w:rPr>
        <w:tab/>
      </w:r>
      <w:r w:rsidR="004C5DC9" w:rsidRPr="008320A7">
        <w:rPr>
          <w:w w:val="105"/>
          <w:szCs w:val="20"/>
        </w:rPr>
        <w:tab/>
      </w:r>
      <w:r w:rsidR="004C5DC9" w:rsidRPr="008320A7">
        <w:rPr>
          <w:w w:val="105"/>
          <w:szCs w:val="20"/>
        </w:rPr>
        <w:tab/>
      </w:r>
      <w:r w:rsidR="004C5DC9" w:rsidRPr="008320A7">
        <w:rPr>
          <w:w w:val="105"/>
          <w:szCs w:val="20"/>
        </w:rPr>
        <w:tab/>
      </w:r>
    </w:p>
    <w:sectPr w:rsidR="00AE4FAB" w:rsidSect="005D6A4A">
      <w:headerReference w:type="even" r:id="rId8"/>
      <w:headerReference w:type="default" r:id="rId9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1F6" w:rsidRDefault="00CC61F6" w:rsidP="004F2FE0">
      <w:r>
        <w:separator/>
      </w:r>
    </w:p>
  </w:endnote>
  <w:endnote w:type="continuationSeparator" w:id="0">
    <w:p w:rsidR="00CC61F6" w:rsidRDefault="00CC61F6" w:rsidP="004F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A1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1F6" w:rsidRDefault="00CC61F6" w:rsidP="004F2FE0">
      <w:r>
        <w:separator/>
      </w:r>
    </w:p>
  </w:footnote>
  <w:footnote w:type="continuationSeparator" w:id="0">
    <w:p w:rsidR="00CC61F6" w:rsidRDefault="00CC61F6" w:rsidP="004F2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A10" w:rsidRDefault="002604B7">
    <w:pPr>
      <w:pStyle w:val="BodyText"/>
      <w:spacing w:line="14" w:lineRule="auto"/>
      <w:rPr>
        <w:sz w:val="20"/>
      </w:rPr>
    </w:pPr>
    <w:r>
      <w:rPr>
        <w:noProof/>
        <w:lang w:eastAsia="el-GR"/>
      </w:rPr>
      <w:pict>
        <v:line id="Line 4" o:spid="_x0000_s2052" style="position:absolute;z-index:-251653120;visibility:visible;mso-position-horizontal-relative:page;mso-position-vertical-relative:page" from="59.55pt,72.65pt" to="527.25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" strokecolor="#004a8f" strokeweight="1pt">
          <w10:wrap anchorx="page" anchory="page"/>
        </v:line>
      </w:pict>
    </w:r>
    <w:r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1" type="#_x0000_t202" style="position:absolute;margin-left:56.55pt;margin-top:56.6pt;width:28.6pt;height:15.25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" filled="f" stroked="f">
          <v:textbox inset="0,0,0,0">
            <w:txbxContent>
              <w:p w:rsidR="00B81A10" w:rsidRDefault="00CF2C28">
                <w:pPr>
                  <w:spacing w:before="23"/>
                  <w:ind w:left="60"/>
                  <w:rPr>
                    <w:rFonts w:ascii="Trebuchet MS"/>
                  </w:rPr>
                </w:pPr>
                <w:r>
                  <w:fldChar w:fldCharType="begin"/>
                </w:r>
                <w:r w:rsidR="00B81A10">
                  <w:rPr>
                    <w:rFonts w:ascii="Trebuchet MS"/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B81A10">
                  <w:rPr>
                    <w:rFonts w:ascii="Trebuchet MS"/>
                    <w:noProof/>
                    <w:color w:val="231F20"/>
                  </w:rPr>
                  <w:t>3838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el-GR"/>
      </w:rPr>
      <w:pict>
        <v:shape id="Text Box 6" o:spid="_x0000_s2050" type="#_x0000_t202" style="position:absolute;margin-left:238.05pt;margin-top:57.6pt;width:119.35pt;height:13.7pt;z-index:-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" filled="f" stroked="f">
          <v:textbox inset="0,0,0,0">
            <w:txbxContent>
              <w:p w:rsidR="00B81A10" w:rsidRDefault="00B81A10">
                <w:pPr>
                  <w:spacing w:line="248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004A8F"/>
                    <w:w w:val="85"/>
                    <w:sz w:val="20"/>
                  </w:rPr>
                  <w:t>ΕΦΗΜΕΡΙ∆Α</w:t>
                </w:r>
                <w:r>
                  <w:rPr>
                    <w:b/>
                    <w:color w:val="004A8F"/>
                    <w:spacing w:val="25"/>
                    <w:w w:val="85"/>
                    <w:sz w:val="20"/>
                  </w:rPr>
                  <w:t xml:space="preserve"> </w:t>
                </w:r>
                <w:r>
                  <w:rPr>
                    <w:rFonts w:ascii="Segoe UI Symbol" w:hAnsi="Segoe UI Symbol"/>
                    <w:color w:val="004A8F"/>
                    <w:w w:val="85"/>
                    <w:sz w:val="20"/>
                  </w:rPr>
                  <w:t>T</w:t>
                </w:r>
                <w:r>
                  <w:rPr>
                    <w:b/>
                    <w:color w:val="004A8F"/>
                    <w:w w:val="85"/>
                    <w:sz w:val="20"/>
                  </w:rPr>
                  <w:t>ΗΣ</w:t>
                </w:r>
                <w:r>
                  <w:rPr>
                    <w:b/>
                    <w:color w:val="004A8F"/>
                    <w:spacing w:val="33"/>
                    <w:w w:val="85"/>
                    <w:sz w:val="20"/>
                  </w:rPr>
                  <w:t xml:space="preserve"> </w:t>
                </w:r>
                <w:r>
                  <w:rPr>
                    <w:b/>
                    <w:color w:val="004A8F"/>
                    <w:w w:val="85"/>
                    <w:sz w:val="20"/>
                  </w:rPr>
                  <w:t>ΚΥΒΕΡΝΗΣΕΩΣ</w:t>
                </w:r>
              </w:p>
            </w:txbxContent>
          </v:textbox>
          <w10:wrap anchorx="page" anchory="page"/>
        </v:shape>
      </w:pict>
    </w:r>
    <w:r>
      <w:rPr>
        <w:noProof/>
        <w:lang w:eastAsia="el-GR"/>
      </w:rPr>
      <w:pict>
        <v:shape id="Text Box 7" o:spid="_x0000_s2049" type="#_x0000_t202" style="position:absolute;margin-left:427.85pt;margin-top:58.05pt;width:100.4pt;height:13.45pt;z-index:-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Yh8tQIAALg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" filled="f" stroked="f">
          <v:textbox inset="0,0,0,0">
            <w:txbxContent>
              <w:p w:rsidR="00B81A10" w:rsidRDefault="00B81A10">
                <w:pPr>
                  <w:spacing w:before="22"/>
                  <w:ind w:left="20"/>
                  <w:rPr>
                    <w:rFonts w:ascii="Trebuchet MS" w:hAnsi="Trebuchet MS"/>
                    <w:sz w:val="19"/>
                  </w:rPr>
                </w:pPr>
                <w:r>
                  <w:rPr>
                    <w:rFonts w:ascii="Trebuchet MS" w:hAnsi="Trebuchet MS"/>
                    <w:color w:val="231F20"/>
                    <w:w w:val="90"/>
                    <w:sz w:val="19"/>
                  </w:rPr>
                  <w:t>Τεύχος</w:t>
                </w:r>
                <w:r>
                  <w:rPr>
                    <w:rFonts w:ascii="Trebuchet MS" w:hAnsi="Trebuchet MS"/>
                    <w:color w:val="231F20"/>
                    <w:spacing w:val="-7"/>
                    <w:w w:val="90"/>
                    <w:sz w:val="19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0"/>
                    <w:sz w:val="19"/>
                  </w:rPr>
                  <w:t>B’</w:t>
                </w:r>
                <w:r>
                  <w:rPr>
                    <w:rFonts w:ascii="Trebuchet MS" w:hAnsi="Trebuchet MS"/>
                    <w:color w:val="231F20"/>
                    <w:spacing w:val="-26"/>
                    <w:w w:val="90"/>
                    <w:sz w:val="19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0"/>
                    <w:sz w:val="19"/>
                  </w:rPr>
                  <w:t>388/27.01.2023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A10" w:rsidRDefault="00B81A10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7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color w:val="36312D"/>
        <w:sz w:val="22"/>
        <w:szCs w:val="22"/>
      </w:rPr>
    </w:lvl>
  </w:abstractNum>
  <w:abstractNum w:abstractNumId="1">
    <w:nsid w:val="0000000B"/>
    <w:multiLevelType w:val="singleLevel"/>
    <w:tmpl w:val="0000000B"/>
    <w:name w:val="WW8Num11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22"/>
        <w:szCs w:val="22"/>
      </w:rPr>
    </w:lvl>
  </w:abstractNum>
  <w:abstractNum w:abstractNumId="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18"/>
        <w:szCs w:val="18"/>
        <w:lang w:val="el-GR"/>
      </w:rPr>
    </w:lvl>
  </w:abstractNum>
  <w:abstractNum w:abstractNumId="3">
    <w:nsid w:val="0000000F"/>
    <w:multiLevelType w:val="singleLevel"/>
    <w:tmpl w:val="0000000F"/>
    <w:name w:val="WW8Num15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</w:rPr>
    </w:lvl>
  </w:abstractNum>
  <w:abstractNum w:abstractNumId="4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>
    <w:nsid w:val="0B8D4CF9"/>
    <w:multiLevelType w:val="hybridMultilevel"/>
    <w:tmpl w:val="5D3896DE"/>
    <w:lvl w:ilvl="0" w:tplc="9EEC6CEE">
      <w:numFmt w:val="bullet"/>
      <w:lvlText w:val="–"/>
      <w:lvlJc w:val="left"/>
      <w:pPr>
        <w:ind w:left="725" w:hanging="636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16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8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0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2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4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6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8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09" w:hanging="360"/>
      </w:pPr>
      <w:rPr>
        <w:rFonts w:ascii="Wingdings" w:hAnsi="Wingdings" w:hint="default"/>
      </w:rPr>
    </w:lvl>
  </w:abstractNum>
  <w:abstractNum w:abstractNumId="6">
    <w:nsid w:val="10F000D1"/>
    <w:multiLevelType w:val="hybridMultilevel"/>
    <w:tmpl w:val="DE9810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E1A18"/>
    <w:multiLevelType w:val="hybridMultilevel"/>
    <w:tmpl w:val="74882496"/>
    <w:lvl w:ilvl="0" w:tplc="1532A306">
      <w:numFmt w:val="bullet"/>
      <w:lvlText w:val="-"/>
      <w:lvlJc w:val="left"/>
      <w:pPr>
        <w:ind w:left="449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16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8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0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2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4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6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8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09" w:hanging="360"/>
      </w:pPr>
      <w:rPr>
        <w:rFonts w:ascii="Wingdings" w:hAnsi="Wingdings" w:hint="default"/>
      </w:rPr>
    </w:lvl>
  </w:abstractNum>
  <w:abstractNum w:abstractNumId="8">
    <w:nsid w:val="15E47760"/>
    <w:multiLevelType w:val="hybridMultilevel"/>
    <w:tmpl w:val="D25E17C6"/>
    <w:lvl w:ilvl="0" w:tplc="0408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9">
    <w:nsid w:val="17524B63"/>
    <w:multiLevelType w:val="hybridMultilevel"/>
    <w:tmpl w:val="7CA2EBC8"/>
    <w:lvl w:ilvl="0" w:tplc="0A8047DE">
      <w:numFmt w:val="bullet"/>
      <w:lvlText w:val="–"/>
      <w:lvlJc w:val="left"/>
      <w:pPr>
        <w:ind w:left="725" w:hanging="636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16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8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0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2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4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6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8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09" w:hanging="360"/>
      </w:pPr>
      <w:rPr>
        <w:rFonts w:ascii="Wingdings" w:hAnsi="Wingdings" w:hint="default"/>
      </w:rPr>
    </w:lvl>
  </w:abstractNum>
  <w:abstractNum w:abstractNumId="10">
    <w:nsid w:val="17FD685B"/>
    <w:multiLevelType w:val="hybridMultilevel"/>
    <w:tmpl w:val="97ECA4C4"/>
    <w:lvl w:ilvl="0" w:tplc="0408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11">
    <w:nsid w:val="1C1B5BAE"/>
    <w:multiLevelType w:val="hybridMultilevel"/>
    <w:tmpl w:val="0F4AF92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34404"/>
    <w:multiLevelType w:val="hybridMultilevel"/>
    <w:tmpl w:val="FDD2EC0C"/>
    <w:lvl w:ilvl="0" w:tplc="C50268C8">
      <w:start w:val="1"/>
      <w:numFmt w:val="decimal"/>
      <w:lvlText w:val="%1."/>
      <w:lvlJc w:val="left"/>
      <w:pPr>
        <w:ind w:left="1682" w:hanging="308"/>
        <w:jc w:val="right"/>
      </w:pPr>
      <w:rPr>
        <w:rFonts w:hint="default"/>
        <w:b/>
        <w:bCs/>
        <w:w w:val="99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60B38"/>
    <w:multiLevelType w:val="hybridMultilevel"/>
    <w:tmpl w:val="3E4C64DE"/>
    <w:lvl w:ilvl="0" w:tplc="0408000D">
      <w:start w:val="1"/>
      <w:numFmt w:val="bullet"/>
      <w:lvlText w:val=""/>
      <w:lvlJc w:val="left"/>
      <w:pPr>
        <w:ind w:left="809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14">
    <w:nsid w:val="302F4963"/>
    <w:multiLevelType w:val="hybridMultilevel"/>
    <w:tmpl w:val="BBB6AA56"/>
    <w:lvl w:ilvl="0" w:tplc="0408000D">
      <w:start w:val="1"/>
      <w:numFmt w:val="bullet"/>
      <w:lvlText w:val=""/>
      <w:lvlJc w:val="left"/>
      <w:pPr>
        <w:ind w:left="809" w:hanging="360"/>
      </w:pPr>
      <w:rPr>
        <w:rFonts w:ascii="Wingdings" w:hAnsi="Wingdings" w:hint="default"/>
      </w:rPr>
    </w:lvl>
    <w:lvl w:ilvl="1" w:tplc="24AE7E92">
      <w:numFmt w:val="bullet"/>
      <w:lvlText w:val="•"/>
      <w:lvlJc w:val="left"/>
      <w:pPr>
        <w:ind w:left="1805" w:hanging="636"/>
      </w:pPr>
      <w:rPr>
        <w:rFonts w:ascii="Calibri" w:eastAsia="Calibri" w:hAnsi="Calibri" w:cs="Calibri" w:hint="default"/>
      </w:rPr>
    </w:lvl>
    <w:lvl w:ilvl="2" w:tplc="47F4ACDA">
      <w:numFmt w:val="bullet"/>
      <w:lvlText w:val="–"/>
      <w:lvlJc w:val="left"/>
      <w:pPr>
        <w:ind w:left="2525" w:hanging="636"/>
      </w:pPr>
      <w:rPr>
        <w:rFonts w:ascii="Calibri" w:eastAsia="Calibri" w:hAnsi="Calibri" w:cs="Calibri" w:hint="default"/>
      </w:rPr>
    </w:lvl>
    <w:lvl w:ilvl="3" w:tplc="0408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15">
    <w:nsid w:val="31B52589"/>
    <w:multiLevelType w:val="hybridMultilevel"/>
    <w:tmpl w:val="C6AA026C"/>
    <w:lvl w:ilvl="0" w:tplc="1532A306">
      <w:numFmt w:val="bullet"/>
      <w:lvlText w:val="-"/>
      <w:lvlJc w:val="left"/>
      <w:pPr>
        <w:ind w:left="449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16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8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0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2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4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6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8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09" w:hanging="360"/>
      </w:pPr>
      <w:rPr>
        <w:rFonts w:ascii="Wingdings" w:hAnsi="Wingdings" w:hint="default"/>
      </w:rPr>
    </w:lvl>
  </w:abstractNum>
  <w:abstractNum w:abstractNumId="16">
    <w:nsid w:val="345E4586"/>
    <w:multiLevelType w:val="hybridMultilevel"/>
    <w:tmpl w:val="B9A8F314"/>
    <w:lvl w:ilvl="0" w:tplc="C50268C8">
      <w:start w:val="1"/>
      <w:numFmt w:val="decimal"/>
      <w:lvlText w:val="%1."/>
      <w:lvlJc w:val="left"/>
      <w:pPr>
        <w:ind w:left="1682" w:hanging="308"/>
        <w:jc w:val="right"/>
      </w:pPr>
      <w:rPr>
        <w:rFonts w:hint="default"/>
        <w:b/>
        <w:bCs/>
        <w:w w:val="99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4464E"/>
    <w:multiLevelType w:val="hybridMultilevel"/>
    <w:tmpl w:val="CBD43D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F4DE3"/>
    <w:multiLevelType w:val="hybridMultilevel"/>
    <w:tmpl w:val="0F4AF92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3B404F"/>
    <w:multiLevelType w:val="hybridMultilevel"/>
    <w:tmpl w:val="92822E6C"/>
    <w:lvl w:ilvl="0" w:tplc="0408000D">
      <w:start w:val="1"/>
      <w:numFmt w:val="bullet"/>
      <w:lvlText w:val=""/>
      <w:lvlJc w:val="left"/>
      <w:pPr>
        <w:ind w:left="809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20">
    <w:nsid w:val="48331B6E"/>
    <w:multiLevelType w:val="hybridMultilevel"/>
    <w:tmpl w:val="DF74000A"/>
    <w:lvl w:ilvl="0" w:tplc="0408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21">
    <w:nsid w:val="4A1B33E3"/>
    <w:multiLevelType w:val="hybridMultilevel"/>
    <w:tmpl w:val="3C90A9E0"/>
    <w:lvl w:ilvl="0" w:tplc="04080001">
      <w:start w:val="1"/>
      <w:numFmt w:val="bullet"/>
      <w:lvlText w:val=""/>
      <w:lvlJc w:val="left"/>
      <w:pPr>
        <w:ind w:left="449" w:hanging="360"/>
      </w:pPr>
      <w:rPr>
        <w:rFonts w:ascii="Symbol" w:hAnsi="Symbol" w:hint="default"/>
      </w:rPr>
    </w:lvl>
    <w:lvl w:ilvl="1" w:tplc="90B87B06">
      <w:numFmt w:val="bullet"/>
      <w:lvlText w:val="-"/>
      <w:lvlJc w:val="left"/>
      <w:pPr>
        <w:ind w:left="1169" w:hanging="360"/>
      </w:pPr>
      <w:rPr>
        <w:rFonts w:ascii="Calibri" w:eastAsia="Calibr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2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8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09" w:hanging="360"/>
      </w:pPr>
      <w:rPr>
        <w:rFonts w:ascii="Wingdings" w:hAnsi="Wingdings" w:hint="default"/>
      </w:rPr>
    </w:lvl>
  </w:abstractNum>
  <w:abstractNum w:abstractNumId="22">
    <w:nsid w:val="4C8A7C46"/>
    <w:multiLevelType w:val="hybridMultilevel"/>
    <w:tmpl w:val="864209E2"/>
    <w:lvl w:ilvl="0" w:tplc="311A41C4">
      <w:numFmt w:val="bullet"/>
      <w:lvlText w:val="–"/>
      <w:lvlJc w:val="left"/>
      <w:pPr>
        <w:ind w:left="725" w:hanging="636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16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8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0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2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4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6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8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09" w:hanging="360"/>
      </w:pPr>
      <w:rPr>
        <w:rFonts w:ascii="Wingdings" w:hAnsi="Wingdings" w:hint="default"/>
      </w:rPr>
    </w:lvl>
  </w:abstractNum>
  <w:abstractNum w:abstractNumId="23">
    <w:nsid w:val="51503F99"/>
    <w:multiLevelType w:val="hybridMultilevel"/>
    <w:tmpl w:val="0FD6E9E4"/>
    <w:lvl w:ilvl="0" w:tplc="0408000D">
      <w:start w:val="1"/>
      <w:numFmt w:val="bullet"/>
      <w:lvlText w:val=""/>
      <w:lvlJc w:val="left"/>
      <w:pPr>
        <w:ind w:left="80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24">
    <w:nsid w:val="5253746C"/>
    <w:multiLevelType w:val="hybridMultilevel"/>
    <w:tmpl w:val="2EBA0D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310E76"/>
    <w:multiLevelType w:val="hybridMultilevel"/>
    <w:tmpl w:val="E2128994"/>
    <w:lvl w:ilvl="0" w:tplc="0408000D">
      <w:start w:val="1"/>
      <w:numFmt w:val="bullet"/>
      <w:lvlText w:val=""/>
      <w:lvlJc w:val="left"/>
      <w:pPr>
        <w:ind w:left="809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26">
    <w:nsid w:val="5D875971"/>
    <w:multiLevelType w:val="hybridMultilevel"/>
    <w:tmpl w:val="0F4AF92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31F30"/>
    <w:multiLevelType w:val="hybridMultilevel"/>
    <w:tmpl w:val="0F4AF92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A4834"/>
    <w:multiLevelType w:val="hybridMultilevel"/>
    <w:tmpl w:val="DE1443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2A35EE0"/>
    <w:multiLevelType w:val="hybridMultilevel"/>
    <w:tmpl w:val="22AA530E"/>
    <w:lvl w:ilvl="0" w:tplc="04080001">
      <w:start w:val="1"/>
      <w:numFmt w:val="bullet"/>
      <w:lvlText w:val=""/>
      <w:lvlJc w:val="left"/>
      <w:pPr>
        <w:ind w:left="44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6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8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0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2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4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6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8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09" w:hanging="360"/>
      </w:pPr>
      <w:rPr>
        <w:rFonts w:ascii="Wingdings" w:hAnsi="Wingdings" w:hint="default"/>
      </w:rPr>
    </w:lvl>
  </w:abstractNum>
  <w:abstractNum w:abstractNumId="30">
    <w:nsid w:val="650E2619"/>
    <w:multiLevelType w:val="hybridMultilevel"/>
    <w:tmpl w:val="A2F08030"/>
    <w:lvl w:ilvl="0" w:tplc="1532A306">
      <w:numFmt w:val="bullet"/>
      <w:lvlText w:val="-"/>
      <w:lvlJc w:val="left"/>
      <w:pPr>
        <w:ind w:left="538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31">
    <w:nsid w:val="66244A26"/>
    <w:multiLevelType w:val="hybridMultilevel"/>
    <w:tmpl w:val="9048B488"/>
    <w:lvl w:ilvl="0" w:tplc="642E9D7A">
      <w:start w:val="1"/>
      <w:numFmt w:val="decimal"/>
      <w:lvlText w:val="%1."/>
      <w:lvlJc w:val="left"/>
      <w:pPr>
        <w:ind w:left="241" w:hanging="187"/>
        <w:jc w:val="left"/>
      </w:pPr>
      <w:rPr>
        <w:rFonts w:ascii="Trebuchet MS" w:eastAsia="Trebuchet MS" w:hAnsi="Trebuchet MS" w:cs="Trebuchet MS" w:hint="default"/>
        <w:color w:val="231F20"/>
        <w:w w:val="80"/>
        <w:sz w:val="20"/>
        <w:szCs w:val="20"/>
        <w:lang w:val="el-GR" w:eastAsia="en-US" w:bidi="ar-SA"/>
      </w:rPr>
    </w:lvl>
    <w:lvl w:ilvl="1" w:tplc="C50268C8">
      <w:start w:val="1"/>
      <w:numFmt w:val="decimal"/>
      <w:lvlText w:val="%2."/>
      <w:lvlJc w:val="left"/>
      <w:pPr>
        <w:ind w:left="1682" w:hanging="308"/>
        <w:jc w:val="right"/>
      </w:pPr>
      <w:rPr>
        <w:rFonts w:hint="default"/>
        <w:b/>
        <w:bCs/>
        <w:w w:val="99"/>
        <w:lang w:val="el-GR" w:eastAsia="en-US" w:bidi="ar-SA"/>
      </w:rPr>
    </w:lvl>
    <w:lvl w:ilvl="2" w:tplc="21643D4A">
      <w:start w:val="1"/>
      <w:numFmt w:val="decimal"/>
      <w:lvlText w:val="%3."/>
      <w:lvlJc w:val="left"/>
      <w:pPr>
        <w:ind w:left="4428" w:hanging="178"/>
        <w:jc w:val="right"/>
      </w:pPr>
      <w:rPr>
        <w:rFonts w:hint="default"/>
        <w:b/>
        <w:bCs/>
        <w:w w:val="104"/>
        <w:lang w:val="el-GR" w:eastAsia="en-US" w:bidi="ar-SA"/>
      </w:rPr>
    </w:lvl>
    <w:lvl w:ilvl="3" w:tplc="CFB4D01A">
      <w:numFmt w:val="bullet"/>
      <w:lvlText w:val="•"/>
      <w:lvlJc w:val="left"/>
      <w:pPr>
        <w:ind w:left="4478" w:hanging="178"/>
      </w:pPr>
      <w:rPr>
        <w:rFonts w:hint="default"/>
        <w:lang w:val="el-GR" w:eastAsia="en-US" w:bidi="ar-SA"/>
      </w:rPr>
    </w:lvl>
    <w:lvl w:ilvl="4" w:tplc="06FC41DA">
      <w:numFmt w:val="bullet"/>
      <w:lvlText w:val="•"/>
      <w:lvlJc w:val="left"/>
      <w:pPr>
        <w:ind w:left="4536" w:hanging="178"/>
      </w:pPr>
      <w:rPr>
        <w:rFonts w:hint="default"/>
        <w:lang w:val="el-GR" w:eastAsia="en-US" w:bidi="ar-SA"/>
      </w:rPr>
    </w:lvl>
    <w:lvl w:ilvl="5" w:tplc="D29E7880">
      <w:numFmt w:val="bullet"/>
      <w:lvlText w:val="•"/>
      <w:lvlJc w:val="left"/>
      <w:pPr>
        <w:ind w:left="4594" w:hanging="178"/>
      </w:pPr>
      <w:rPr>
        <w:rFonts w:hint="default"/>
        <w:lang w:val="el-GR" w:eastAsia="en-US" w:bidi="ar-SA"/>
      </w:rPr>
    </w:lvl>
    <w:lvl w:ilvl="6" w:tplc="53881312">
      <w:numFmt w:val="bullet"/>
      <w:lvlText w:val="•"/>
      <w:lvlJc w:val="left"/>
      <w:pPr>
        <w:ind w:left="4653" w:hanging="178"/>
      </w:pPr>
      <w:rPr>
        <w:rFonts w:hint="default"/>
        <w:lang w:val="el-GR" w:eastAsia="en-US" w:bidi="ar-SA"/>
      </w:rPr>
    </w:lvl>
    <w:lvl w:ilvl="7" w:tplc="DDE29FE0">
      <w:numFmt w:val="bullet"/>
      <w:lvlText w:val="•"/>
      <w:lvlJc w:val="left"/>
      <w:pPr>
        <w:ind w:left="4711" w:hanging="178"/>
      </w:pPr>
      <w:rPr>
        <w:rFonts w:hint="default"/>
        <w:lang w:val="el-GR" w:eastAsia="en-US" w:bidi="ar-SA"/>
      </w:rPr>
    </w:lvl>
    <w:lvl w:ilvl="8" w:tplc="D7128996">
      <w:numFmt w:val="bullet"/>
      <w:lvlText w:val="•"/>
      <w:lvlJc w:val="left"/>
      <w:pPr>
        <w:ind w:left="4769" w:hanging="178"/>
      </w:pPr>
      <w:rPr>
        <w:rFonts w:hint="default"/>
        <w:lang w:val="el-GR" w:eastAsia="en-US" w:bidi="ar-SA"/>
      </w:rPr>
    </w:lvl>
  </w:abstractNum>
  <w:abstractNum w:abstractNumId="32">
    <w:nsid w:val="66FE66DF"/>
    <w:multiLevelType w:val="hybridMultilevel"/>
    <w:tmpl w:val="9EEE869C"/>
    <w:lvl w:ilvl="0" w:tplc="0408000D">
      <w:start w:val="1"/>
      <w:numFmt w:val="bullet"/>
      <w:lvlText w:val=""/>
      <w:lvlJc w:val="left"/>
      <w:pPr>
        <w:ind w:left="809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33">
    <w:nsid w:val="680C687C"/>
    <w:multiLevelType w:val="hybridMultilevel"/>
    <w:tmpl w:val="756294AA"/>
    <w:lvl w:ilvl="0" w:tplc="0408000D">
      <w:start w:val="1"/>
      <w:numFmt w:val="bullet"/>
      <w:lvlText w:val=""/>
      <w:lvlJc w:val="left"/>
      <w:pPr>
        <w:ind w:left="80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34">
    <w:nsid w:val="697E470A"/>
    <w:multiLevelType w:val="hybridMultilevel"/>
    <w:tmpl w:val="0F4AF92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8E7D17"/>
    <w:multiLevelType w:val="hybridMultilevel"/>
    <w:tmpl w:val="6B8EBE6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BC09BB"/>
    <w:multiLevelType w:val="hybridMultilevel"/>
    <w:tmpl w:val="26D2B478"/>
    <w:lvl w:ilvl="0" w:tplc="FFFFFFFF">
      <w:start w:val="1"/>
      <w:numFmt w:val="bullet"/>
      <w:lvlText w:val=""/>
      <w:lvlJc w:val="left"/>
      <w:pPr>
        <w:ind w:left="809" w:hanging="360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37">
    <w:nsid w:val="723C3BDC"/>
    <w:multiLevelType w:val="hybridMultilevel"/>
    <w:tmpl w:val="658C4312"/>
    <w:lvl w:ilvl="0" w:tplc="0408000D">
      <w:start w:val="1"/>
      <w:numFmt w:val="bullet"/>
      <w:lvlText w:val=""/>
      <w:lvlJc w:val="left"/>
      <w:pPr>
        <w:ind w:left="809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38">
    <w:nsid w:val="72EC1B94"/>
    <w:multiLevelType w:val="hybridMultilevel"/>
    <w:tmpl w:val="0F4AF92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344920"/>
    <w:multiLevelType w:val="hybridMultilevel"/>
    <w:tmpl w:val="159088EA"/>
    <w:lvl w:ilvl="0" w:tplc="1E4CA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8"/>
  </w:num>
  <w:num w:numId="4">
    <w:abstractNumId w:val="23"/>
  </w:num>
  <w:num w:numId="5">
    <w:abstractNumId w:val="22"/>
  </w:num>
  <w:num w:numId="6">
    <w:abstractNumId w:val="14"/>
  </w:num>
  <w:num w:numId="7">
    <w:abstractNumId w:val="9"/>
  </w:num>
  <w:num w:numId="8">
    <w:abstractNumId w:val="33"/>
  </w:num>
  <w:num w:numId="9">
    <w:abstractNumId w:val="5"/>
  </w:num>
  <w:num w:numId="10">
    <w:abstractNumId w:val="19"/>
  </w:num>
  <w:num w:numId="11">
    <w:abstractNumId w:val="13"/>
  </w:num>
  <w:num w:numId="12">
    <w:abstractNumId w:val="29"/>
  </w:num>
  <w:num w:numId="13">
    <w:abstractNumId w:val="15"/>
  </w:num>
  <w:num w:numId="14">
    <w:abstractNumId w:val="30"/>
  </w:num>
  <w:num w:numId="15">
    <w:abstractNumId w:val="7"/>
  </w:num>
  <w:num w:numId="16">
    <w:abstractNumId w:val="21"/>
  </w:num>
  <w:num w:numId="17">
    <w:abstractNumId w:val="20"/>
  </w:num>
  <w:num w:numId="18">
    <w:abstractNumId w:val="39"/>
  </w:num>
  <w:num w:numId="19">
    <w:abstractNumId w:val="25"/>
  </w:num>
  <w:num w:numId="20">
    <w:abstractNumId w:val="36"/>
  </w:num>
  <w:num w:numId="21">
    <w:abstractNumId w:val="10"/>
  </w:num>
  <w:num w:numId="22">
    <w:abstractNumId w:val="37"/>
  </w:num>
  <w:num w:numId="23">
    <w:abstractNumId w:val="35"/>
  </w:num>
  <w:num w:numId="24">
    <w:abstractNumId w:val="32"/>
  </w:num>
  <w:num w:numId="25">
    <w:abstractNumId w:val="11"/>
  </w:num>
  <w:num w:numId="26">
    <w:abstractNumId w:val="28"/>
  </w:num>
  <w:num w:numId="27">
    <w:abstractNumId w:val="2"/>
  </w:num>
  <w:num w:numId="28">
    <w:abstractNumId w:val="17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0"/>
  </w:num>
  <w:num w:numId="33">
    <w:abstractNumId w:val="34"/>
  </w:num>
  <w:num w:numId="34">
    <w:abstractNumId w:val="38"/>
  </w:num>
  <w:num w:numId="35">
    <w:abstractNumId w:val="27"/>
  </w:num>
  <w:num w:numId="36">
    <w:abstractNumId w:val="26"/>
  </w:num>
  <w:num w:numId="37">
    <w:abstractNumId w:val="18"/>
  </w:num>
  <w:num w:numId="38">
    <w:abstractNumId w:val="4"/>
  </w:num>
  <w:num w:numId="39">
    <w:abstractNumId w:val="6"/>
  </w:num>
  <w:num w:numId="40">
    <w:abstractNumId w:val="24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FE0"/>
    <w:rsid w:val="000436CE"/>
    <w:rsid w:val="00057F4F"/>
    <w:rsid w:val="0006146C"/>
    <w:rsid w:val="00063DDE"/>
    <w:rsid w:val="00071DA1"/>
    <w:rsid w:val="000B49FD"/>
    <w:rsid w:val="000D1380"/>
    <w:rsid w:val="000F412B"/>
    <w:rsid w:val="00114344"/>
    <w:rsid w:val="0012505A"/>
    <w:rsid w:val="00133530"/>
    <w:rsid w:val="00151102"/>
    <w:rsid w:val="00191F96"/>
    <w:rsid w:val="00196E9A"/>
    <w:rsid w:val="001C369C"/>
    <w:rsid w:val="001E2795"/>
    <w:rsid w:val="001E3E82"/>
    <w:rsid w:val="001E7401"/>
    <w:rsid w:val="001F0EC5"/>
    <w:rsid w:val="001F75C7"/>
    <w:rsid w:val="00212069"/>
    <w:rsid w:val="00255F03"/>
    <w:rsid w:val="002604B7"/>
    <w:rsid w:val="0026120D"/>
    <w:rsid w:val="002A04A2"/>
    <w:rsid w:val="002A3EC2"/>
    <w:rsid w:val="002A6CFA"/>
    <w:rsid w:val="002B4E7D"/>
    <w:rsid w:val="0032413D"/>
    <w:rsid w:val="00361E05"/>
    <w:rsid w:val="00366D9F"/>
    <w:rsid w:val="00367324"/>
    <w:rsid w:val="00371CF4"/>
    <w:rsid w:val="003A1F38"/>
    <w:rsid w:val="003A208A"/>
    <w:rsid w:val="003C377E"/>
    <w:rsid w:val="003E4630"/>
    <w:rsid w:val="003F5674"/>
    <w:rsid w:val="004112A0"/>
    <w:rsid w:val="00447C2F"/>
    <w:rsid w:val="00460966"/>
    <w:rsid w:val="00465CC9"/>
    <w:rsid w:val="00481C62"/>
    <w:rsid w:val="004B1616"/>
    <w:rsid w:val="004C5DC9"/>
    <w:rsid w:val="004E0827"/>
    <w:rsid w:val="004E2F8B"/>
    <w:rsid w:val="004F2FE0"/>
    <w:rsid w:val="00507849"/>
    <w:rsid w:val="00514120"/>
    <w:rsid w:val="005244FA"/>
    <w:rsid w:val="00530DE8"/>
    <w:rsid w:val="005365FC"/>
    <w:rsid w:val="00566564"/>
    <w:rsid w:val="00570A85"/>
    <w:rsid w:val="00585B82"/>
    <w:rsid w:val="005900AD"/>
    <w:rsid w:val="005A3EB5"/>
    <w:rsid w:val="005C1125"/>
    <w:rsid w:val="005C6B9C"/>
    <w:rsid w:val="005D6A4A"/>
    <w:rsid w:val="005D6AF3"/>
    <w:rsid w:val="00614465"/>
    <w:rsid w:val="00614EB0"/>
    <w:rsid w:val="00637156"/>
    <w:rsid w:val="006469D3"/>
    <w:rsid w:val="00662F95"/>
    <w:rsid w:val="00675F20"/>
    <w:rsid w:val="00684CF6"/>
    <w:rsid w:val="006A2478"/>
    <w:rsid w:val="006A2DD5"/>
    <w:rsid w:val="006C24E6"/>
    <w:rsid w:val="006C51AA"/>
    <w:rsid w:val="006E056B"/>
    <w:rsid w:val="00707950"/>
    <w:rsid w:val="00717803"/>
    <w:rsid w:val="00717A91"/>
    <w:rsid w:val="00721B2B"/>
    <w:rsid w:val="0074787C"/>
    <w:rsid w:val="007562B0"/>
    <w:rsid w:val="00760E4A"/>
    <w:rsid w:val="00774B6D"/>
    <w:rsid w:val="007767D3"/>
    <w:rsid w:val="007C1B0C"/>
    <w:rsid w:val="007C56CF"/>
    <w:rsid w:val="007D218E"/>
    <w:rsid w:val="007E344A"/>
    <w:rsid w:val="007E76CE"/>
    <w:rsid w:val="007F4ADF"/>
    <w:rsid w:val="008030B2"/>
    <w:rsid w:val="008075A1"/>
    <w:rsid w:val="00810FB3"/>
    <w:rsid w:val="008134BD"/>
    <w:rsid w:val="008320A7"/>
    <w:rsid w:val="00835009"/>
    <w:rsid w:val="008421EE"/>
    <w:rsid w:val="008642F8"/>
    <w:rsid w:val="00870EDA"/>
    <w:rsid w:val="00885E32"/>
    <w:rsid w:val="008903CC"/>
    <w:rsid w:val="008954B1"/>
    <w:rsid w:val="008B2904"/>
    <w:rsid w:val="008C2288"/>
    <w:rsid w:val="00917F04"/>
    <w:rsid w:val="009231D1"/>
    <w:rsid w:val="0092729D"/>
    <w:rsid w:val="00940A75"/>
    <w:rsid w:val="00950DA4"/>
    <w:rsid w:val="0095521F"/>
    <w:rsid w:val="009625D3"/>
    <w:rsid w:val="009665A4"/>
    <w:rsid w:val="00971725"/>
    <w:rsid w:val="0097646F"/>
    <w:rsid w:val="00987112"/>
    <w:rsid w:val="00990783"/>
    <w:rsid w:val="00993C17"/>
    <w:rsid w:val="00995464"/>
    <w:rsid w:val="009C18E3"/>
    <w:rsid w:val="009C247B"/>
    <w:rsid w:val="009E4ED9"/>
    <w:rsid w:val="009F2A66"/>
    <w:rsid w:val="009F7478"/>
    <w:rsid w:val="00A05689"/>
    <w:rsid w:val="00A21128"/>
    <w:rsid w:val="00A4325A"/>
    <w:rsid w:val="00A454E9"/>
    <w:rsid w:val="00A83DA8"/>
    <w:rsid w:val="00A93BB6"/>
    <w:rsid w:val="00A96F2A"/>
    <w:rsid w:val="00AE1C04"/>
    <w:rsid w:val="00AE4FAB"/>
    <w:rsid w:val="00B01ACF"/>
    <w:rsid w:val="00B25AB0"/>
    <w:rsid w:val="00B44D51"/>
    <w:rsid w:val="00B46931"/>
    <w:rsid w:val="00B47AD0"/>
    <w:rsid w:val="00B53215"/>
    <w:rsid w:val="00B55340"/>
    <w:rsid w:val="00B81A10"/>
    <w:rsid w:val="00B82316"/>
    <w:rsid w:val="00B874E4"/>
    <w:rsid w:val="00B92EAF"/>
    <w:rsid w:val="00BA37CF"/>
    <w:rsid w:val="00BA40E7"/>
    <w:rsid w:val="00BB1247"/>
    <w:rsid w:val="00BB17FD"/>
    <w:rsid w:val="00C0415F"/>
    <w:rsid w:val="00C116D9"/>
    <w:rsid w:val="00C145E0"/>
    <w:rsid w:val="00C15F03"/>
    <w:rsid w:val="00C15FD4"/>
    <w:rsid w:val="00C16538"/>
    <w:rsid w:val="00C26561"/>
    <w:rsid w:val="00C47261"/>
    <w:rsid w:val="00C86E96"/>
    <w:rsid w:val="00C9158D"/>
    <w:rsid w:val="00CA4CB2"/>
    <w:rsid w:val="00CC61F6"/>
    <w:rsid w:val="00CF2C28"/>
    <w:rsid w:val="00D06464"/>
    <w:rsid w:val="00D26CCE"/>
    <w:rsid w:val="00D64A9D"/>
    <w:rsid w:val="00D66CC2"/>
    <w:rsid w:val="00D74A26"/>
    <w:rsid w:val="00D76D94"/>
    <w:rsid w:val="00D8776E"/>
    <w:rsid w:val="00DA35F8"/>
    <w:rsid w:val="00DA7153"/>
    <w:rsid w:val="00DA7454"/>
    <w:rsid w:val="00DB33EE"/>
    <w:rsid w:val="00DC65C1"/>
    <w:rsid w:val="00DE7A7D"/>
    <w:rsid w:val="00E01EFD"/>
    <w:rsid w:val="00E06A03"/>
    <w:rsid w:val="00E13ECB"/>
    <w:rsid w:val="00E4332E"/>
    <w:rsid w:val="00E53D6D"/>
    <w:rsid w:val="00E7435A"/>
    <w:rsid w:val="00E74D0B"/>
    <w:rsid w:val="00EE2BB8"/>
    <w:rsid w:val="00F12709"/>
    <w:rsid w:val="00F1363E"/>
    <w:rsid w:val="00F36140"/>
    <w:rsid w:val="00F42E6E"/>
    <w:rsid w:val="00F536C9"/>
    <w:rsid w:val="00F57D0D"/>
    <w:rsid w:val="00F62399"/>
    <w:rsid w:val="00F701BB"/>
    <w:rsid w:val="00F75590"/>
    <w:rsid w:val="00F76754"/>
    <w:rsid w:val="00F77E16"/>
    <w:rsid w:val="00F92F6B"/>
    <w:rsid w:val="00F96F30"/>
    <w:rsid w:val="00FC50D0"/>
    <w:rsid w:val="00FD4F45"/>
    <w:rsid w:val="00FD6C1E"/>
    <w:rsid w:val="00FF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85DA2D7E-62EF-4D38-8908-98B7C45C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F2F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F2F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4F2FE0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F2FE0"/>
    <w:rPr>
      <w:rFonts w:ascii="Calibri" w:eastAsia="Calibri" w:hAnsi="Calibri" w:cs="Calibri"/>
      <w:sz w:val="18"/>
      <w:szCs w:val="18"/>
    </w:rPr>
  </w:style>
  <w:style w:type="paragraph" w:customStyle="1" w:styleId="31">
    <w:name w:val="Επικεφαλίδα 31"/>
    <w:basedOn w:val="Normal"/>
    <w:uiPriority w:val="1"/>
    <w:qFormat/>
    <w:rsid w:val="004F2FE0"/>
    <w:pPr>
      <w:spacing w:before="22"/>
      <w:ind w:left="20"/>
      <w:outlineLvl w:val="3"/>
    </w:pPr>
    <w:rPr>
      <w:sz w:val="19"/>
      <w:szCs w:val="19"/>
    </w:rPr>
  </w:style>
  <w:style w:type="paragraph" w:customStyle="1" w:styleId="41">
    <w:name w:val="Επικεφαλίδα 41"/>
    <w:basedOn w:val="Normal"/>
    <w:uiPriority w:val="1"/>
    <w:qFormat/>
    <w:rsid w:val="004F2FE0"/>
    <w:pPr>
      <w:ind w:left="1135"/>
      <w:jc w:val="both"/>
      <w:outlineLvl w:val="4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rsid w:val="004F2FE0"/>
    <w:pPr>
      <w:ind w:left="242" w:firstLine="170"/>
      <w:jc w:val="both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  <w:rsid w:val="004F2FE0"/>
    <w:pPr>
      <w:ind w:left="89"/>
    </w:pPr>
  </w:style>
  <w:style w:type="paragraph" w:styleId="Header">
    <w:name w:val="header"/>
    <w:basedOn w:val="Normal"/>
    <w:link w:val="HeaderChar"/>
    <w:uiPriority w:val="99"/>
    <w:semiHidden/>
    <w:unhideWhenUsed/>
    <w:rsid w:val="004F2F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2FE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4F2F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2FE0"/>
    <w:rPr>
      <w:rFonts w:ascii="Calibri" w:eastAsia="Calibri" w:hAnsi="Calibri" w:cs="Calibri"/>
    </w:rPr>
  </w:style>
  <w:style w:type="paragraph" w:customStyle="1" w:styleId="Default">
    <w:name w:val="Default"/>
    <w:rsid w:val="00191F9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8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4E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86319-C5BA-4A63-92A7-5CF40D4F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Νικόλαος Σταμάτης</dc:creator>
  <cp:lastModifiedBy>Maria1</cp:lastModifiedBy>
  <cp:revision>3</cp:revision>
  <dcterms:created xsi:type="dcterms:W3CDTF">2024-02-07T12:24:00Z</dcterms:created>
  <dcterms:modified xsi:type="dcterms:W3CDTF">2024-02-07T12:36:00Z</dcterms:modified>
</cp:coreProperties>
</file>